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4047" w14:textId="77777777" w:rsidR="00030CE8" w:rsidRPr="00AB5544" w:rsidRDefault="00030CE8" w:rsidP="00C60D4C">
      <w:pPr>
        <w:jc w:val="center"/>
        <w:rPr>
          <w:b/>
          <w:sz w:val="16"/>
          <w:szCs w:val="16"/>
        </w:rPr>
      </w:pPr>
    </w:p>
    <w:p w14:paraId="45C6DB9A" w14:textId="77777777" w:rsidR="00EA3A34" w:rsidRDefault="00BD5486" w:rsidP="00965E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poręczyciela</w:t>
      </w:r>
    </w:p>
    <w:p w14:paraId="78E38DCA" w14:textId="77777777" w:rsidR="00965E65" w:rsidRPr="00965E65" w:rsidRDefault="00965E65" w:rsidP="00965E65">
      <w:pPr>
        <w:jc w:val="center"/>
        <w:rPr>
          <w:rFonts w:ascii="Arial" w:hAnsi="Arial" w:cs="Arial"/>
          <w:b/>
          <w:sz w:val="28"/>
          <w:szCs w:val="28"/>
        </w:rPr>
      </w:pPr>
    </w:p>
    <w:p w14:paraId="4CC37F55" w14:textId="77777777" w:rsidR="000455C0" w:rsidRPr="00AF46E7" w:rsidRDefault="000455C0" w:rsidP="00E12352">
      <w:pPr>
        <w:jc w:val="both"/>
        <w:rPr>
          <w:rFonts w:ascii="Arial" w:hAnsi="Arial" w:cs="Arial"/>
          <w:b/>
          <w:sz w:val="24"/>
          <w:szCs w:val="24"/>
        </w:rPr>
      </w:pPr>
      <w:r w:rsidRPr="00AF46E7">
        <w:rPr>
          <w:rFonts w:ascii="Arial" w:hAnsi="Arial" w:cs="Arial"/>
          <w:b/>
          <w:sz w:val="24"/>
          <w:szCs w:val="24"/>
        </w:rPr>
        <w:t>dotyczące przyznania refundacji kosztów wyposażenia lub doposażenia stanowiska</w:t>
      </w:r>
      <w:r w:rsidR="00B41571" w:rsidRPr="00AF46E7">
        <w:rPr>
          <w:rFonts w:ascii="Arial" w:hAnsi="Arial" w:cs="Arial"/>
          <w:b/>
          <w:sz w:val="24"/>
          <w:szCs w:val="24"/>
        </w:rPr>
        <w:t xml:space="preserve"> </w:t>
      </w:r>
      <w:r w:rsidRPr="00AF46E7">
        <w:rPr>
          <w:rFonts w:ascii="Arial" w:hAnsi="Arial" w:cs="Arial"/>
          <w:b/>
          <w:sz w:val="24"/>
          <w:szCs w:val="24"/>
        </w:rPr>
        <w:t>na rzecz Podmiotu:</w:t>
      </w:r>
    </w:p>
    <w:p w14:paraId="02F8D0F3" w14:textId="77777777" w:rsidR="00F2638D" w:rsidRPr="00E36812" w:rsidRDefault="00F2638D" w:rsidP="00F2638D">
      <w:pPr>
        <w:jc w:val="center"/>
        <w:rPr>
          <w:rFonts w:ascii="Arial" w:hAnsi="Arial" w:cs="Arial"/>
          <w:sz w:val="28"/>
          <w:szCs w:val="28"/>
        </w:rPr>
      </w:pPr>
    </w:p>
    <w:p w14:paraId="1E74B16D" w14:textId="77777777" w:rsidR="000455C0" w:rsidRPr="00AF46E7" w:rsidRDefault="00146CC9" w:rsidP="004345CF">
      <w:pPr>
        <w:jc w:val="center"/>
        <w:rPr>
          <w:rFonts w:ascii="Arial" w:hAnsi="Arial" w:cs="Arial"/>
          <w:sz w:val="16"/>
          <w:szCs w:val="16"/>
        </w:rPr>
      </w:pPr>
      <w:r w:rsidRPr="00AF46E7">
        <w:rPr>
          <w:rFonts w:ascii="Arial" w:hAnsi="Arial" w:cs="Arial"/>
          <w:sz w:val="24"/>
          <w:szCs w:val="24"/>
        </w:rPr>
        <w:t>………………………</w:t>
      </w:r>
      <w:r w:rsidR="0059661C" w:rsidRPr="00AF46E7">
        <w:rPr>
          <w:rFonts w:ascii="Arial" w:hAnsi="Arial" w:cs="Arial"/>
          <w:sz w:val="24"/>
          <w:szCs w:val="24"/>
        </w:rPr>
        <w:t>…...</w:t>
      </w:r>
      <w:r w:rsidR="0065745A" w:rsidRPr="00AF46E7">
        <w:rPr>
          <w:rFonts w:ascii="Arial" w:hAnsi="Arial" w:cs="Arial"/>
          <w:sz w:val="24"/>
          <w:szCs w:val="24"/>
        </w:rPr>
        <w:t>…………….</w:t>
      </w:r>
      <w:r w:rsidRPr="00AF46E7">
        <w:rPr>
          <w:rFonts w:ascii="Arial" w:hAnsi="Arial" w:cs="Arial"/>
          <w:sz w:val="24"/>
          <w:szCs w:val="24"/>
        </w:rPr>
        <w:t>……………………………………</w:t>
      </w:r>
      <w:r w:rsidR="008F7257">
        <w:rPr>
          <w:rFonts w:ascii="Arial" w:hAnsi="Arial" w:cs="Arial"/>
          <w:sz w:val="24"/>
          <w:szCs w:val="24"/>
        </w:rPr>
        <w:t>………………..</w:t>
      </w:r>
      <w:r w:rsidRPr="00AF46E7">
        <w:rPr>
          <w:rFonts w:ascii="Arial" w:hAnsi="Arial" w:cs="Arial"/>
          <w:sz w:val="24"/>
          <w:szCs w:val="24"/>
        </w:rPr>
        <w:t>…</w:t>
      </w:r>
      <w:r w:rsidR="000455C0" w:rsidRPr="00AF46E7">
        <w:rPr>
          <w:rFonts w:ascii="Arial" w:hAnsi="Arial" w:cs="Arial"/>
          <w:sz w:val="16"/>
          <w:szCs w:val="16"/>
        </w:rPr>
        <w:t xml:space="preserve"> (nazwa Podmiotu ubiegającego się o refundację kosztów wyposażenia lub doposażenia stanowiska pracy)</w:t>
      </w:r>
    </w:p>
    <w:p w14:paraId="7DC77072" w14:textId="77777777" w:rsidR="00EA3A34" w:rsidRPr="00E36812" w:rsidRDefault="00EA3A34" w:rsidP="004345CF">
      <w:pPr>
        <w:ind w:firstLine="708"/>
        <w:jc w:val="both"/>
        <w:rPr>
          <w:rFonts w:ascii="Arial" w:hAnsi="Arial" w:cs="Arial"/>
        </w:rPr>
      </w:pPr>
    </w:p>
    <w:p w14:paraId="6731D20D" w14:textId="0322DAE1" w:rsidR="00EA3A34" w:rsidRPr="009350DC" w:rsidRDefault="00C47641" w:rsidP="004345CF">
      <w:pPr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AF46E7">
        <w:rPr>
          <w:rFonts w:ascii="Arial" w:hAnsi="Arial" w:cs="Arial"/>
          <w:b/>
          <w:sz w:val="24"/>
        </w:rPr>
        <w:t>Ś</w:t>
      </w:r>
      <w:r w:rsidR="00EA3A34" w:rsidRPr="00AF46E7">
        <w:rPr>
          <w:rFonts w:ascii="Arial" w:hAnsi="Arial" w:cs="Arial"/>
          <w:b/>
          <w:sz w:val="24"/>
          <w:lang w:val="x-none"/>
        </w:rPr>
        <w:t>wiado</w:t>
      </w:r>
      <w:r w:rsidR="00DD033E" w:rsidRPr="00AF46E7">
        <w:rPr>
          <w:rFonts w:ascii="Arial" w:hAnsi="Arial" w:cs="Arial"/>
          <w:b/>
          <w:sz w:val="24"/>
        </w:rPr>
        <w:t>my</w:t>
      </w:r>
      <w:r w:rsidR="00EA3A34" w:rsidRPr="00AF46E7">
        <w:rPr>
          <w:rFonts w:ascii="Arial" w:hAnsi="Arial" w:cs="Arial"/>
          <w:b/>
          <w:sz w:val="24"/>
          <w:lang w:val="x-none"/>
        </w:rPr>
        <w:t xml:space="preserve"> odpowiedzialności karnej</w:t>
      </w:r>
      <w:r w:rsidR="00EA3A34" w:rsidRPr="00AF46E7">
        <w:rPr>
          <w:rFonts w:ascii="Arial" w:hAnsi="Arial" w:cs="Arial"/>
          <w:b/>
          <w:sz w:val="24"/>
        </w:rPr>
        <w:t>, za złożenie fałszywego oświadczenia, o której mowa w art. 46 ust. 5c</w:t>
      </w:r>
      <w:r w:rsidR="00EA3A34" w:rsidRPr="00AF46E7">
        <w:rPr>
          <w:rFonts w:ascii="Arial" w:hAnsi="Arial" w:cs="Arial"/>
          <w:b/>
          <w:sz w:val="24"/>
          <w:lang w:val="x-none"/>
        </w:rPr>
        <w:t xml:space="preserve"> </w:t>
      </w:r>
      <w:r w:rsidR="00EA3A34" w:rsidRPr="00AF46E7">
        <w:rPr>
          <w:rFonts w:ascii="Arial" w:hAnsi="Arial" w:cs="Arial"/>
          <w:sz w:val="24"/>
          <w:szCs w:val="24"/>
          <w:lang w:val="x-none"/>
        </w:rPr>
        <w:t>ustaw</w:t>
      </w:r>
      <w:r w:rsidR="00EA3A34" w:rsidRPr="00AF46E7">
        <w:rPr>
          <w:rFonts w:ascii="Arial" w:hAnsi="Arial" w:cs="Arial"/>
          <w:sz w:val="24"/>
          <w:szCs w:val="24"/>
        </w:rPr>
        <w:t>y</w:t>
      </w:r>
      <w:r w:rsidR="00EA3A34" w:rsidRPr="00AF46E7">
        <w:rPr>
          <w:rFonts w:ascii="Arial" w:hAnsi="Arial" w:cs="Arial"/>
          <w:sz w:val="24"/>
          <w:szCs w:val="24"/>
          <w:lang w:val="x-none"/>
        </w:rPr>
        <w:t xml:space="preserve"> z dnia 20 kwietnia 2004 r. o promocji zatrudnienia i</w:t>
      </w:r>
      <w:r w:rsidR="00EA3A34" w:rsidRPr="00AF46E7">
        <w:rPr>
          <w:rFonts w:ascii="Arial" w:hAnsi="Arial" w:cs="Arial"/>
          <w:sz w:val="24"/>
          <w:szCs w:val="24"/>
        </w:rPr>
        <w:t> </w:t>
      </w:r>
      <w:r w:rsidR="00EA3A34" w:rsidRPr="00AF46E7">
        <w:rPr>
          <w:rFonts w:ascii="Arial" w:hAnsi="Arial" w:cs="Arial"/>
          <w:sz w:val="24"/>
          <w:szCs w:val="24"/>
          <w:lang w:val="x-none"/>
        </w:rPr>
        <w:t xml:space="preserve">instytucjach rynku </w:t>
      </w:r>
      <w:r w:rsidR="00EA3A34" w:rsidRPr="00657836">
        <w:rPr>
          <w:rFonts w:ascii="Arial" w:hAnsi="Arial" w:cs="Arial"/>
          <w:sz w:val="24"/>
          <w:szCs w:val="24"/>
          <w:lang w:val="x-none"/>
        </w:rPr>
        <w:t xml:space="preserve">pracy </w:t>
      </w:r>
      <w:r w:rsidR="009350DC" w:rsidRPr="00451E09">
        <w:rPr>
          <w:rFonts w:ascii="Arial" w:hAnsi="Arial" w:cs="Arial"/>
          <w:sz w:val="24"/>
          <w:szCs w:val="24"/>
        </w:rPr>
        <w:t>(Dz. U. z 202</w:t>
      </w:r>
      <w:r w:rsidR="00AB5544" w:rsidRPr="00451E09">
        <w:rPr>
          <w:rFonts w:ascii="Arial" w:hAnsi="Arial" w:cs="Arial"/>
          <w:sz w:val="24"/>
          <w:szCs w:val="24"/>
        </w:rPr>
        <w:t>3</w:t>
      </w:r>
      <w:r w:rsidR="009350DC" w:rsidRPr="00451E09">
        <w:rPr>
          <w:rFonts w:ascii="Arial" w:hAnsi="Arial" w:cs="Arial"/>
          <w:sz w:val="24"/>
          <w:szCs w:val="24"/>
        </w:rPr>
        <w:t xml:space="preserve"> r. poz. </w:t>
      </w:r>
      <w:r w:rsidR="00AB5544" w:rsidRPr="00451E09">
        <w:rPr>
          <w:rFonts w:ascii="Arial" w:hAnsi="Arial" w:cs="Arial"/>
          <w:sz w:val="24"/>
          <w:szCs w:val="24"/>
        </w:rPr>
        <w:t>735</w:t>
      </w:r>
      <w:r w:rsidR="009350DC" w:rsidRPr="00451E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350DC" w:rsidRPr="00451E09">
        <w:rPr>
          <w:rFonts w:ascii="Arial" w:hAnsi="Arial" w:cs="Arial"/>
          <w:sz w:val="24"/>
          <w:szCs w:val="24"/>
        </w:rPr>
        <w:t>późn</w:t>
      </w:r>
      <w:proofErr w:type="spellEnd"/>
      <w:r w:rsidR="009350DC" w:rsidRPr="00451E09">
        <w:rPr>
          <w:rFonts w:ascii="Arial" w:hAnsi="Arial" w:cs="Arial"/>
          <w:sz w:val="24"/>
          <w:szCs w:val="24"/>
        </w:rPr>
        <w:t>. zm.)</w:t>
      </w:r>
      <w:r w:rsidR="00EA3A34" w:rsidRPr="009350DC">
        <w:rPr>
          <w:rFonts w:ascii="Arial" w:hAnsi="Arial" w:cs="Arial"/>
          <w:b/>
          <w:sz w:val="24"/>
          <w:szCs w:val="24"/>
          <w:lang w:val="x-none"/>
        </w:rPr>
        <w:t xml:space="preserve"> oświadczam, że:</w:t>
      </w:r>
    </w:p>
    <w:p w14:paraId="7D543AAC" w14:textId="77777777" w:rsidR="00D33E1B" w:rsidRPr="00AF46E7" w:rsidRDefault="00D33E1B" w:rsidP="00D33E1B">
      <w:pPr>
        <w:ind w:firstLine="708"/>
        <w:jc w:val="both"/>
        <w:rPr>
          <w:rFonts w:ascii="Arial" w:hAnsi="Arial" w:cs="Arial"/>
          <w:b/>
        </w:rPr>
      </w:pPr>
    </w:p>
    <w:p w14:paraId="235BE5A7" w14:textId="77777777" w:rsidR="00C71A83" w:rsidRPr="00AF46E7" w:rsidRDefault="00BC35B4" w:rsidP="00BC35B4">
      <w:pPr>
        <w:ind w:left="720" w:hanging="720"/>
        <w:jc w:val="both"/>
        <w:rPr>
          <w:rFonts w:ascii="Arial" w:hAnsi="Arial" w:cs="Arial"/>
        </w:rPr>
      </w:pPr>
      <w:r w:rsidRPr="00401327">
        <w:rPr>
          <w:rFonts w:ascii="Arial" w:hAnsi="Arial" w:cs="Arial"/>
          <w:b/>
          <w:color w:val="000000"/>
          <w:sz w:val="24"/>
          <w:szCs w:val="24"/>
        </w:rPr>
        <w:t>1.</w:t>
      </w:r>
      <w:r w:rsidRPr="00401327">
        <w:rPr>
          <w:rFonts w:ascii="Arial" w:hAnsi="Arial" w:cs="Arial"/>
          <w:color w:val="000000"/>
          <w:sz w:val="24"/>
          <w:szCs w:val="24"/>
        </w:rPr>
        <w:t xml:space="preserve"> </w:t>
      </w:r>
      <w:r w:rsidR="00FE505A" w:rsidRPr="00401327">
        <w:rPr>
          <w:rFonts w:ascii="Arial" w:hAnsi="Arial" w:cs="Arial"/>
          <w:color w:val="000000"/>
          <w:sz w:val="24"/>
          <w:szCs w:val="24"/>
        </w:rPr>
        <w:t>J</w:t>
      </w:r>
      <w:r w:rsidR="00C71A83" w:rsidRPr="00401327">
        <w:rPr>
          <w:rFonts w:ascii="Arial" w:hAnsi="Arial" w:cs="Arial"/>
          <w:color w:val="000000"/>
          <w:sz w:val="24"/>
          <w:szCs w:val="24"/>
        </w:rPr>
        <w:t>a niżej</w:t>
      </w:r>
      <w:r w:rsidR="00C71A83" w:rsidRPr="00401327">
        <w:rPr>
          <w:rFonts w:ascii="Arial" w:hAnsi="Arial" w:cs="Arial"/>
          <w:sz w:val="24"/>
          <w:szCs w:val="24"/>
        </w:rPr>
        <w:t xml:space="preserve"> podpisany(a)</w:t>
      </w:r>
      <w:r w:rsidR="00FE505A" w:rsidRPr="00AF46E7">
        <w:rPr>
          <w:rFonts w:ascii="Arial" w:hAnsi="Arial" w:cs="Arial"/>
        </w:rPr>
        <w:t xml:space="preserve"> </w:t>
      </w:r>
      <w:r w:rsidR="00C71A83" w:rsidRPr="00AF46E7">
        <w:rPr>
          <w:rFonts w:ascii="Arial" w:hAnsi="Arial" w:cs="Arial"/>
        </w:rPr>
        <w:t>.................................................................................</w:t>
      </w:r>
      <w:r w:rsidR="00FE505A" w:rsidRPr="00AF46E7">
        <w:rPr>
          <w:rFonts w:ascii="Arial" w:hAnsi="Arial" w:cs="Arial"/>
        </w:rPr>
        <w:t>............</w:t>
      </w:r>
      <w:r w:rsidR="00C71A83" w:rsidRPr="00AF46E7">
        <w:rPr>
          <w:rFonts w:ascii="Arial" w:hAnsi="Arial" w:cs="Arial"/>
        </w:rPr>
        <w:t>.......</w:t>
      </w:r>
      <w:r w:rsidR="00B41571" w:rsidRPr="00AF46E7">
        <w:rPr>
          <w:rFonts w:ascii="Arial" w:hAnsi="Arial" w:cs="Arial"/>
        </w:rPr>
        <w:t>..........</w:t>
      </w:r>
      <w:r w:rsidR="00C71A83" w:rsidRPr="00AF46E7">
        <w:rPr>
          <w:rFonts w:ascii="Arial" w:hAnsi="Arial" w:cs="Arial"/>
        </w:rPr>
        <w:t>....</w:t>
      </w:r>
      <w:r w:rsidR="00FE505A" w:rsidRPr="00AF46E7">
        <w:rPr>
          <w:rFonts w:ascii="Arial" w:hAnsi="Arial" w:cs="Arial"/>
        </w:rPr>
        <w:t>.</w:t>
      </w:r>
    </w:p>
    <w:p w14:paraId="1785F33D" w14:textId="77777777" w:rsidR="00C71A83" w:rsidRPr="00AF46E7" w:rsidRDefault="00C320F4" w:rsidP="00C71A83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59661C" w:rsidRPr="00AF46E7">
        <w:rPr>
          <w:rFonts w:ascii="Arial" w:hAnsi="Arial" w:cs="Arial"/>
          <w:sz w:val="16"/>
          <w:szCs w:val="16"/>
        </w:rPr>
        <w:t>(</w:t>
      </w:r>
      <w:r w:rsidR="00C71A83" w:rsidRPr="00AF46E7">
        <w:rPr>
          <w:rFonts w:ascii="Arial" w:hAnsi="Arial" w:cs="Arial"/>
          <w:sz w:val="16"/>
          <w:szCs w:val="16"/>
        </w:rPr>
        <w:t>imię i nazwisko</w:t>
      </w:r>
      <w:r w:rsidR="0059661C" w:rsidRPr="00AF46E7">
        <w:rPr>
          <w:rFonts w:ascii="Arial" w:hAnsi="Arial" w:cs="Arial"/>
          <w:sz w:val="16"/>
          <w:szCs w:val="16"/>
        </w:rPr>
        <w:t>)</w:t>
      </w:r>
      <w:r w:rsidR="00C71A83" w:rsidRPr="00AF46E7">
        <w:rPr>
          <w:rFonts w:ascii="Arial" w:hAnsi="Arial" w:cs="Arial"/>
          <w:sz w:val="16"/>
          <w:szCs w:val="16"/>
        </w:rPr>
        <w:tab/>
      </w:r>
      <w:r w:rsidR="00C71A83" w:rsidRPr="00AF46E7">
        <w:rPr>
          <w:rFonts w:ascii="Arial" w:hAnsi="Arial" w:cs="Arial"/>
          <w:sz w:val="16"/>
          <w:szCs w:val="16"/>
        </w:rPr>
        <w:tab/>
      </w:r>
      <w:r w:rsidR="00C71A83" w:rsidRPr="00AF46E7">
        <w:rPr>
          <w:rFonts w:ascii="Arial" w:hAnsi="Arial" w:cs="Arial"/>
          <w:sz w:val="16"/>
          <w:szCs w:val="16"/>
        </w:rPr>
        <w:tab/>
      </w:r>
      <w:r w:rsidR="00C71A83" w:rsidRPr="00AF46E7">
        <w:rPr>
          <w:rFonts w:ascii="Arial" w:hAnsi="Arial" w:cs="Arial"/>
          <w:sz w:val="16"/>
          <w:szCs w:val="16"/>
        </w:rPr>
        <w:tab/>
      </w:r>
    </w:p>
    <w:p w14:paraId="08D12E26" w14:textId="77777777" w:rsidR="00C71A83" w:rsidRPr="00AF46E7" w:rsidRDefault="00C71A83" w:rsidP="00C71A83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5BE42A1D" w14:textId="77777777" w:rsidR="00C71A83" w:rsidRPr="00AF46E7" w:rsidRDefault="008E5DD0" w:rsidP="00C84328">
      <w:pPr>
        <w:ind w:left="284"/>
        <w:jc w:val="both"/>
        <w:rPr>
          <w:rFonts w:ascii="Arial" w:hAnsi="Arial" w:cs="Arial"/>
        </w:rPr>
      </w:pPr>
      <w:r w:rsidRPr="00401327">
        <w:rPr>
          <w:rFonts w:ascii="Arial" w:hAnsi="Arial" w:cs="Arial"/>
          <w:sz w:val="24"/>
          <w:szCs w:val="24"/>
        </w:rPr>
        <w:t>zamieszkały(a)</w:t>
      </w:r>
      <w:r w:rsidRPr="00AF46E7">
        <w:rPr>
          <w:rFonts w:ascii="Arial" w:hAnsi="Arial" w:cs="Arial"/>
        </w:rPr>
        <w:t xml:space="preserve"> </w:t>
      </w:r>
      <w:r w:rsidR="00C71A83" w:rsidRPr="00AF46E7">
        <w:rPr>
          <w:rFonts w:ascii="Arial" w:hAnsi="Arial" w:cs="Arial"/>
        </w:rPr>
        <w:t>.................................................................................................................</w:t>
      </w:r>
      <w:r w:rsidR="00B41571" w:rsidRPr="00AF46E7">
        <w:rPr>
          <w:rFonts w:ascii="Arial" w:hAnsi="Arial" w:cs="Arial"/>
        </w:rPr>
        <w:t>.</w:t>
      </w:r>
      <w:r w:rsidR="00C71A83" w:rsidRPr="00AF46E7">
        <w:rPr>
          <w:rFonts w:ascii="Arial" w:hAnsi="Arial" w:cs="Arial"/>
        </w:rPr>
        <w:t>...</w:t>
      </w:r>
      <w:r w:rsidR="00C84328" w:rsidRPr="00AF46E7">
        <w:rPr>
          <w:rFonts w:ascii="Arial" w:hAnsi="Arial" w:cs="Arial"/>
        </w:rPr>
        <w:t>..........</w:t>
      </w:r>
    </w:p>
    <w:p w14:paraId="5B309138" w14:textId="77777777" w:rsidR="00C71A83" w:rsidRPr="00AF46E7" w:rsidRDefault="00C320F4" w:rsidP="00C84328">
      <w:pPr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59661C" w:rsidRPr="00AF46E7">
        <w:rPr>
          <w:rFonts w:ascii="Arial" w:hAnsi="Arial" w:cs="Arial"/>
          <w:sz w:val="16"/>
          <w:szCs w:val="16"/>
        </w:rPr>
        <w:t>(</w:t>
      </w:r>
      <w:r w:rsidR="00C71A83" w:rsidRPr="00AF46E7">
        <w:rPr>
          <w:rFonts w:ascii="Arial" w:hAnsi="Arial" w:cs="Arial"/>
          <w:sz w:val="16"/>
          <w:szCs w:val="16"/>
        </w:rPr>
        <w:t>dokładny adres</w:t>
      </w:r>
      <w:r w:rsidR="00FB4AD2" w:rsidRPr="00AF46E7">
        <w:rPr>
          <w:rFonts w:ascii="Arial" w:hAnsi="Arial" w:cs="Arial"/>
          <w:sz w:val="16"/>
          <w:szCs w:val="16"/>
        </w:rPr>
        <w:t xml:space="preserve"> zamieszkania</w:t>
      </w:r>
      <w:r w:rsidR="0059661C" w:rsidRPr="00AF46E7">
        <w:rPr>
          <w:rFonts w:ascii="Arial" w:hAnsi="Arial" w:cs="Arial"/>
          <w:sz w:val="16"/>
          <w:szCs w:val="16"/>
        </w:rPr>
        <w:t>)</w:t>
      </w:r>
    </w:p>
    <w:p w14:paraId="714006C1" w14:textId="77777777" w:rsidR="00C71A83" w:rsidRPr="00AF46E7" w:rsidRDefault="00C71A83" w:rsidP="00C84328">
      <w:pPr>
        <w:ind w:left="284"/>
        <w:jc w:val="center"/>
        <w:rPr>
          <w:rFonts w:ascii="Arial" w:hAnsi="Arial" w:cs="Arial"/>
          <w:sz w:val="16"/>
          <w:szCs w:val="16"/>
        </w:rPr>
      </w:pPr>
    </w:p>
    <w:p w14:paraId="40500C28" w14:textId="77777777" w:rsidR="00C71A83" w:rsidRPr="00AF46E7" w:rsidRDefault="0059661C" w:rsidP="00C84328">
      <w:pPr>
        <w:ind w:left="284"/>
        <w:jc w:val="both"/>
        <w:rPr>
          <w:rFonts w:ascii="Arial" w:hAnsi="Arial" w:cs="Arial"/>
        </w:rPr>
      </w:pPr>
      <w:r w:rsidRPr="00401327">
        <w:rPr>
          <w:rFonts w:ascii="Arial" w:hAnsi="Arial" w:cs="Arial"/>
          <w:sz w:val="24"/>
          <w:szCs w:val="24"/>
        </w:rPr>
        <w:t>l</w:t>
      </w:r>
      <w:r w:rsidR="00C71A83" w:rsidRPr="00401327">
        <w:rPr>
          <w:rFonts w:ascii="Arial" w:hAnsi="Arial" w:cs="Arial"/>
          <w:sz w:val="24"/>
          <w:szCs w:val="24"/>
        </w:rPr>
        <w:t>egitymujący</w:t>
      </w:r>
      <w:r w:rsidRPr="00401327">
        <w:rPr>
          <w:rFonts w:ascii="Arial" w:hAnsi="Arial" w:cs="Arial"/>
          <w:sz w:val="24"/>
          <w:szCs w:val="24"/>
        </w:rPr>
        <w:t>(a)</w:t>
      </w:r>
      <w:r w:rsidR="00C71A83" w:rsidRPr="00401327">
        <w:rPr>
          <w:rFonts w:ascii="Arial" w:hAnsi="Arial" w:cs="Arial"/>
          <w:sz w:val="24"/>
          <w:szCs w:val="24"/>
        </w:rPr>
        <w:t xml:space="preserve"> się dokumentem tożsamości </w:t>
      </w:r>
      <w:r w:rsidR="00C71A83" w:rsidRPr="00AF46E7">
        <w:rPr>
          <w:rFonts w:ascii="Arial" w:hAnsi="Arial" w:cs="Arial"/>
        </w:rPr>
        <w:t>......................</w:t>
      </w:r>
      <w:r w:rsidRPr="00AF46E7">
        <w:rPr>
          <w:rFonts w:ascii="Arial" w:hAnsi="Arial" w:cs="Arial"/>
        </w:rPr>
        <w:t>.............</w:t>
      </w:r>
      <w:r w:rsidR="00401327">
        <w:rPr>
          <w:rFonts w:ascii="Arial" w:hAnsi="Arial" w:cs="Arial"/>
        </w:rPr>
        <w:t>.</w:t>
      </w:r>
      <w:r w:rsidRPr="00AF46E7">
        <w:rPr>
          <w:rFonts w:ascii="Arial" w:hAnsi="Arial" w:cs="Arial"/>
        </w:rPr>
        <w:t>...</w:t>
      </w:r>
      <w:r w:rsidR="00C71A83" w:rsidRPr="00AF46E7">
        <w:rPr>
          <w:rFonts w:ascii="Arial" w:hAnsi="Arial" w:cs="Arial"/>
        </w:rPr>
        <w:t>..............................</w:t>
      </w:r>
      <w:r w:rsidR="00C84328" w:rsidRPr="00AF46E7">
        <w:rPr>
          <w:rFonts w:ascii="Arial" w:hAnsi="Arial" w:cs="Arial"/>
        </w:rPr>
        <w:t>...</w:t>
      </w:r>
    </w:p>
    <w:p w14:paraId="59EF1FB0" w14:textId="77777777" w:rsidR="0059661C" w:rsidRPr="00AF46E7" w:rsidRDefault="00C71A83" w:rsidP="00C84328">
      <w:pPr>
        <w:ind w:left="284" w:firstLine="708"/>
        <w:jc w:val="both"/>
        <w:rPr>
          <w:rFonts w:ascii="Arial" w:hAnsi="Arial" w:cs="Arial"/>
          <w:sz w:val="16"/>
          <w:szCs w:val="16"/>
        </w:rPr>
      </w:pP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</w:r>
      <w:r w:rsidR="00DC6F8E" w:rsidRPr="00AF46E7">
        <w:rPr>
          <w:rFonts w:ascii="Arial" w:hAnsi="Arial" w:cs="Arial"/>
          <w:sz w:val="16"/>
          <w:szCs w:val="16"/>
        </w:rPr>
        <w:t xml:space="preserve">                              </w:t>
      </w:r>
      <w:r w:rsidR="008E5DD0" w:rsidRPr="00AF46E7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DC6F8E" w:rsidRPr="00AF46E7">
        <w:rPr>
          <w:rFonts w:ascii="Arial" w:hAnsi="Arial" w:cs="Arial"/>
          <w:sz w:val="16"/>
          <w:szCs w:val="16"/>
        </w:rPr>
        <w:t xml:space="preserve">          </w:t>
      </w:r>
      <w:r w:rsidR="00C320F4">
        <w:rPr>
          <w:rFonts w:ascii="Arial" w:hAnsi="Arial" w:cs="Arial"/>
          <w:sz w:val="16"/>
          <w:szCs w:val="16"/>
        </w:rPr>
        <w:t xml:space="preserve">                  </w:t>
      </w:r>
      <w:r w:rsidR="00DC6F8E" w:rsidRPr="00AF46E7">
        <w:rPr>
          <w:rFonts w:ascii="Arial" w:hAnsi="Arial" w:cs="Arial"/>
          <w:sz w:val="16"/>
          <w:szCs w:val="16"/>
        </w:rPr>
        <w:t xml:space="preserve"> </w:t>
      </w:r>
      <w:r w:rsidR="0059661C" w:rsidRPr="00AF46E7">
        <w:rPr>
          <w:rFonts w:ascii="Arial" w:hAnsi="Arial" w:cs="Arial"/>
          <w:sz w:val="16"/>
          <w:szCs w:val="16"/>
        </w:rPr>
        <w:t>(</w:t>
      </w:r>
      <w:r w:rsidRPr="00AF46E7">
        <w:rPr>
          <w:rFonts w:ascii="Arial" w:hAnsi="Arial" w:cs="Arial"/>
          <w:sz w:val="16"/>
          <w:szCs w:val="16"/>
        </w:rPr>
        <w:t>nazwa</w:t>
      </w:r>
      <w:r w:rsidR="00DC6F8E" w:rsidRPr="00AF46E7">
        <w:rPr>
          <w:rFonts w:ascii="Arial" w:hAnsi="Arial" w:cs="Arial"/>
          <w:sz w:val="16"/>
          <w:szCs w:val="16"/>
        </w:rPr>
        <w:t xml:space="preserve">)     </w:t>
      </w:r>
    </w:p>
    <w:p w14:paraId="459F95E1" w14:textId="77777777" w:rsidR="00DC6F8E" w:rsidRPr="00AF46E7" w:rsidRDefault="00DC6F8E" w:rsidP="00C84328">
      <w:pPr>
        <w:ind w:left="284" w:firstLine="708"/>
        <w:jc w:val="both"/>
        <w:rPr>
          <w:rFonts w:ascii="Arial" w:hAnsi="Arial" w:cs="Arial"/>
          <w:sz w:val="16"/>
          <w:szCs w:val="16"/>
        </w:rPr>
      </w:pPr>
    </w:p>
    <w:p w14:paraId="1645A4A5" w14:textId="77777777" w:rsidR="00FB4AD2" w:rsidRPr="00401327" w:rsidRDefault="00DC6F8E" w:rsidP="00C84328">
      <w:pPr>
        <w:ind w:left="284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o numerze</w:t>
      </w:r>
      <w:r w:rsidR="008E5DD0" w:rsidRPr="00401327">
        <w:rPr>
          <w:rFonts w:ascii="Arial" w:hAnsi="Arial" w:cs="Arial"/>
          <w:sz w:val="24"/>
          <w:szCs w:val="24"/>
        </w:rPr>
        <w:t xml:space="preserve"> </w:t>
      </w:r>
      <w:r w:rsidR="0059661C" w:rsidRPr="00401327">
        <w:rPr>
          <w:rFonts w:ascii="Arial" w:hAnsi="Arial" w:cs="Arial"/>
          <w:sz w:val="24"/>
          <w:szCs w:val="24"/>
        </w:rPr>
        <w:t>…………………………….</w:t>
      </w:r>
      <w:r w:rsidR="00C71A83" w:rsidRPr="00401327">
        <w:rPr>
          <w:rFonts w:ascii="Arial" w:hAnsi="Arial" w:cs="Arial"/>
          <w:sz w:val="24"/>
          <w:szCs w:val="24"/>
        </w:rPr>
        <w:t xml:space="preserve">PESEL </w:t>
      </w:r>
      <w:r w:rsidR="00401327">
        <w:rPr>
          <w:rFonts w:ascii="Arial" w:hAnsi="Arial" w:cs="Arial"/>
          <w:sz w:val="24"/>
          <w:szCs w:val="24"/>
        </w:rPr>
        <w:t>.</w:t>
      </w:r>
      <w:r w:rsidR="0059661C" w:rsidRPr="00401327">
        <w:rPr>
          <w:rFonts w:ascii="Arial" w:hAnsi="Arial" w:cs="Arial"/>
          <w:sz w:val="24"/>
          <w:szCs w:val="24"/>
        </w:rPr>
        <w:t>…………</w:t>
      </w:r>
      <w:r w:rsidR="00C71A83" w:rsidRPr="00401327">
        <w:rPr>
          <w:rFonts w:ascii="Arial" w:hAnsi="Arial" w:cs="Arial"/>
          <w:sz w:val="24"/>
          <w:szCs w:val="24"/>
        </w:rPr>
        <w:t>................</w:t>
      </w:r>
      <w:r w:rsidRPr="00401327">
        <w:rPr>
          <w:rFonts w:ascii="Arial" w:hAnsi="Arial" w:cs="Arial"/>
          <w:sz w:val="24"/>
          <w:szCs w:val="24"/>
        </w:rPr>
        <w:t>......................</w:t>
      </w:r>
      <w:r w:rsidR="00C84328" w:rsidRPr="00401327">
        <w:rPr>
          <w:rFonts w:ascii="Arial" w:hAnsi="Arial" w:cs="Arial"/>
          <w:sz w:val="24"/>
          <w:szCs w:val="24"/>
        </w:rPr>
        <w:t>.......</w:t>
      </w:r>
    </w:p>
    <w:p w14:paraId="08CA017F" w14:textId="77777777" w:rsidR="00FB4AD2" w:rsidRPr="00401327" w:rsidRDefault="00FB4AD2" w:rsidP="00C84328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8A8176A" w14:textId="77777777" w:rsidR="00A13CBF" w:rsidRPr="00401327" w:rsidRDefault="00FB4AD2" w:rsidP="00B438CA">
      <w:pPr>
        <w:ind w:left="284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uzyskałem(</w:t>
      </w:r>
      <w:proofErr w:type="spellStart"/>
      <w:r w:rsidRPr="00401327">
        <w:rPr>
          <w:rFonts w:ascii="Arial" w:hAnsi="Arial" w:cs="Arial"/>
          <w:sz w:val="24"/>
          <w:szCs w:val="24"/>
        </w:rPr>
        <w:t>a</w:t>
      </w:r>
      <w:r w:rsidR="0059661C" w:rsidRPr="00401327">
        <w:rPr>
          <w:rFonts w:ascii="Arial" w:hAnsi="Arial" w:cs="Arial"/>
          <w:sz w:val="24"/>
          <w:szCs w:val="24"/>
        </w:rPr>
        <w:t>m</w:t>
      </w:r>
      <w:proofErr w:type="spellEnd"/>
      <w:r w:rsidRPr="00401327">
        <w:rPr>
          <w:rFonts w:ascii="Arial" w:hAnsi="Arial" w:cs="Arial"/>
          <w:sz w:val="24"/>
          <w:szCs w:val="24"/>
        </w:rPr>
        <w:t xml:space="preserve">) przeciętny dochód </w:t>
      </w:r>
      <w:r w:rsidR="00A13CBF" w:rsidRPr="00401327">
        <w:rPr>
          <w:rFonts w:ascii="Arial" w:hAnsi="Arial" w:cs="Arial"/>
          <w:sz w:val="24"/>
          <w:szCs w:val="24"/>
        </w:rPr>
        <w:t xml:space="preserve">brutto </w:t>
      </w:r>
      <w:r w:rsidR="006E66CF" w:rsidRPr="00401327">
        <w:rPr>
          <w:rFonts w:ascii="Arial" w:hAnsi="Arial" w:cs="Arial"/>
          <w:b/>
          <w:sz w:val="24"/>
          <w:szCs w:val="24"/>
        </w:rPr>
        <w:t>w</w:t>
      </w:r>
      <w:r w:rsidRPr="00401327">
        <w:rPr>
          <w:rFonts w:ascii="Arial" w:hAnsi="Arial" w:cs="Arial"/>
          <w:b/>
          <w:sz w:val="24"/>
          <w:szCs w:val="24"/>
        </w:rPr>
        <w:t xml:space="preserve"> ostatnich 3 m-</w:t>
      </w:r>
      <w:proofErr w:type="spellStart"/>
      <w:r w:rsidRPr="00401327">
        <w:rPr>
          <w:rFonts w:ascii="Arial" w:hAnsi="Arial" w:cs="Arial"/>
          <w:b/>
          <w:sz w:val="24"/>
          <w:szCs w:val="24"/>
        </w:rPr>
        <w:t>c</w:t>
      </w:r>
      <w:r w:rsidR="006E66CF" w:rsidRPr="00401327">
        <w:rPr>
          <w:rFonts w:ascii="Arial" w:hAnsi="Arial" w:cs="Arial"/>
          <w:b/>
          <w:sz w:val="24"/>
          <w:szCs w:val="24"/>
        </w:rPr>
        <w:t>ach</w:t>
      </w:r>
      <w:proofErr w:type="spellEnd"/>
      <w:r w:rsidR="006E66CF" w:rsidRPr="00401327">
        <w:rPr>
          <w:rFonts w:ascii="Arial" w:hAnsi="Arial" w:cs="Arial"/>
          <w:sz w:val="24"/>
          <w:szCs w:val="24"/>
        </w:rPr>
        <w:t xml:space="preserve"> w </w:t>
      </w:r>
      <w:r w:rsidR="00A13CBF" w:rsidRPr="00401327">
        <w:rPr>
          <w:rFonts w:ascii="Arial" w:hAnsi="Arial" w:cs="Arial"/>
          <w:sz w:val="24"/>
          <w:szCs w:val="24"/>
        </w:rPr>
        <w:t xml:space="preserve">następującej </w:t>
      </w:r>
      <w:r w:rsidR="006E66CF" w:rsidRPr="00401327">
        <w:rPr>
          <w:rFonts w:ascii="Arial" w:hAnsi="Arial" w:cs="Arial"/>
          <w:sz w:val="24"/>
          <w:szCs w:val="24"/>
        </w:rPr>
        <w:t xml:space="preserve">wysokości: </w:t>
      </w:r>
    </w:p>
    <w:p w14:paraId="739712C6" w14:textId="77777777" w:rsidR="00DC6F8E" w:rsidRPr="00AF46E7" w:rsidRDefault="00DC6F8E" w:rsidP="00B438CA">
      <w:pPr>
        <w:ind w:left="284"/>
        <w:jc w:val="both"/>
        <w:rPr>
          <w:rFonts w:ascii="Arial" w:hAnsi="Arial" w:cs="Arial"/>
        </w:rPr>
      </w:pPr>
    </w:p>
    <w:p w14:paraId="05B82AE6" w14:textId="77777777" w:rsidR="00A13CBF" w:rsidRPr="00AF46E7" w:rsidRDefault="00A13CBF" w:rsidP="00B438CA">
      <w:pPr>
        <w:ind w:left="284"/>
        <w:rPr>
          <w:rFonts w:ascii="Arial" w:hAnsi="Arial" w:cs="Arial"/>
          <w:sz w:val="16"/>
          <w:szCs w:val="16"/>
        </w:rPr>
      </w:pPr>
      <w:r w:rsidRPr="00AF46E7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FE3931" w:rsidRPr="00AF46E7">
        <w:rPr>
          <w:rFonts w:ascii="Arial" w:hAnsi="Arial" w:cs="Arial"/>
        </w:rPr>
        <w:t>........</w:t>
      </w:r>
      <w:r w:rsidR="008F7257">
        <w:rPr>
          <w:rFonts w:ascii="Arial" w:hAnsi="Arial" w:cs="Arial"/>
        </w:rPr>
        <w:tab/>
      </w:r>
      <w:r w:rsidR="008F7257">
        <w:rPr>
          <w:rFonts w:ascii="Arial" w:hAnsi="Arial" w:cs="Arial"/>
        </w:rPr>
        <w:tab/>
      </w:r>
      <w:r w:rsidR="008F7257">
        <w:rPr>
          <w:rFonts w:ascii="Arial" w:hAnsi="Arial" w:cs="Arial"/>
        </w:rPr>
        <w:tab/>
      </w:r>
      <w:r w:rsidRPr="00AF46E7">
        <w:rPr>
          <w:rFonts w:ascii="Arial" w:hAnsi="Arial" w:cs="Arial"/>
        </w:rPr>
        <w:t>(</w:t>
      </w:r>
      <w:r w:rsidRPr="00AF46E7">
        <w:rPr>
          <w:rFonts w:ascii="Arial" w:hAnsi="Arial" w:cs="Arial"/>
          <w:sz w:val="16"/>
          <w:szCs w:val="16"/>
        </w:rPr>
        <w:t>miesiąc</w:t>
      </w:r>
      <w:r w:rsidR="00F26BD5" w:rsidRPr="00AF46E7">
        <w:rPr>
          <w:rFonts w:ascii="Arial" w:hAnsi="Arial" w:cs="Arial"/>
          <w:sz w:val="16"/>
          <w:szCs w:val="16"/>
        </w:rPr>
        <w:t>, rok</w:t>
      </w:r>
      <w:r w:rsidRPr="00AF46E7">
        <w:rPr>
          <w:rFonts w:ascii="Arial" w:hAnsi="Arial" w:cs="Arial"/>
          <w:sz w:val="16"/>
          <w:szCs w:val="16"/>
        </w:rPr>
        <w:t>)</w:t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  <w:t xml:space="preserve">        (kwota brutto)</w:t>
      </w:r>
    </w:p>
    <w:p w14:paraId="05525B80" w14:textId="77777777" w:rsidR="00A13CBF" w:rsidRPr="00AF46E7" w:rsidRDefault="00A13CBF" w:rsidP="00C84328">
      <w:pPr>
        <w:ind w:left="284"/>
        <w:rPr>
          <w:rFonts w:ascii="Arial" w:hAnsi="Arial" w:cs="Arial"/>
        </w:rPr>
      </w:pPr>
    </w:p>
    <w:p w14:paraId="438CFBD7" w14:textId="77777777" w:rsidR="00A13CBF" w:rsidRPr="00AF46E7" w:rsidRDefault="00A13CBF" w:rsidP="00C84328">
      <w:pPr>
        <w:ind w:left="284"/>
        <w:rPr>
          <w:rFonts w:ascii="Arial" w:hAnsi="Arial" w:cs="Arial"/>
          <w:sz w:val="16"/>
          <w:szCs w:val="16"/>
        </w:rPr>
      </w:pPr>
      <w:r w:rsidRPr="00AF46E7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FE3931" w:rsidRPr="00AF46E7">
        <w:rPr>
          <w:rFonts w:ascii="Arial" w:hAnsi="Arial" w:cs="Arial"/>
        </w:rPr>
        <w:t>.........</w:t>
      </w:r>
      <w:r w:rsidR="008F7257">
        <w:rPr>
          <w:rFonts w:ascii="Arial" w:hAnsi="Arial" w:cs="Arial"/>
        </w:rPr>
        <w:tab/>
      </w:r>
      <w:r w:rsidR="008F7257">
        <w:rPr>
          <w:rFonts w:ascii="Arial" w:hAnsi="Arial" w:cs="Arial"/>
        </w:rPr>
        <w:tab/>
      </w:r>
      <w:r w:rsidR="008F7257">
        <w:rPr>
          <w:rFonts w:ascii="Arial" w:hAnsi="Arial" w:cs="Arial"/>
        </w:rPr>
        <w:tab/>
      </w:r>
      <w:r w:rsidRPr="00AF46E7">
        <w:rPr>
          <w:rFonts w:ascii="Arial" w:hAnsi="Arial" w:cs="Arial"/>
        </w:rPr>
        <w:t>(</w:t>
      </w:r>
      <w:r w:rsidRPr="00AF46E7">
        <w:rPr>
          <w:rFonts w:ascii="Arial" w:hAnsi="Arial" w:cs="Arial"/>
          <w:sz w:val="16"/>
          <w:szCs w:val="16"/>
        </w:rPr>
        <w:t>miesiąc</w:t>
      </w:r>
      <w:r w:rsidR="00F26BD5" w:rsidRPr="00AF46E7">
        <w:rPr>
          <w:rFonts w:ascii="Arial" w:hAnsi="Arial" w:cs="Arial"/>
          <w:sz w:val="16"/>
          <w:szCs w:val="16"/>
        </w:rPr>
        <w:t>, rok</w:t>
      </w:r>
      <w:r w:rsidRPr="00AF46E7">
        <w:rPr>
          <w:rFonts w:ascii="Arial" w:hAnsi="Arial" w:cs="Arial"/>
          <w:sz w:val="16"/>
          <w:szCs w:val="16"/>
        </w:rPr>
        <w:t>)</w:t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  <w:t xml:space="preserve">        (kwota brutto)</w:t>
      </w:r>
    </w:p>
    <w:p w14:paraId="12A645BE" w14:textId="77777777" w:rsidR="00A13CBF" w:rsidRPr="00AF46E7" w:rsidRDefault="00A13CBF" w:rsidP="00C84328">
      <w:pPr>
        <w:ind w:left="284"/>
        <w:rPr>
          <w:rFonts w:ascii="Arial" w:hAnsi="Arial" w:cs="Arial"/>
        </w:rPr>
      </w:pPr>
    </w:p>
    <w:p w14:paraId="0FCE4D50" w14:textId="77777777" w:rsidR="00A13CBF" w:rsidRPr="00AF46E7" w:rsidRDefault="00A13CBF" w:rsidP="00C84328">
      <w:pPr>
        <w:ind w:left="284"/>
        <w:rPr>
          <w:rFonts w:ascii="Arial" w:hAnsi="Arial" w:cs="Arial"/>
        </w:rPr>
      </w:pPr>
      <w:r w:rsidRPr="00AF46E7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FE3931" w:rsidRPr="00AF46E7">
        <w:rPr>
          <w:rFonts w:ascii="Arial" w:hAnsi="Arial" w:cs="Arial"/>
        </w:rPr>
        <w:t>.........</w:t>
      </w:r>
      <w:r w:rsidR="00FE3931" w:rsidRPr="00AF46E7">
        <w:rPr>
          <w:rFonts w:ascii="Arial" w:hAnsi="Arial" w:cs="Arial"/>
        </w:rPr>
        <w:tab/>
      </w:r>
      <w:r w:rsidR="008F7257">
        <w:rPr>
          <w:rFonts w:ascii="Arial" w:hAnsi="Arial" w:cs="Arial"/>
        </w:rPr>
        <w:tab/>
      </w:r>
      <w:r w:rsidR="008F7257">
        <w:rPr>
          <w:rFonts w:ascii="Arial" w:hAnsi="Arial" w:cs="Arial"/>
        </w:rPr>
        <w:tab/>
      </w:r>
      <w:r w:rsidRPr="00AF46E7">
        <w:rPr>
          <w:rFonts w:ascii="Arial" w:hAnsi="Arial" w:cs="Arial"/>
        </w:rPr>
        <w:t>(</w:t>
      </w:r>
      <w:r w:rsidRPr="00AF46E7">
        <w:rPr>
          <w:rFonts w:ascii="Arial" w:hAnsi="Arial" w:cs="Arial"/>
          <w:sz w:val="16"/>
          <w:szCs w:val="16"/>
        </w:rPr>
        <w:t>miesiąc</w:t>
      </w:r>
      <w:r w:rsidR="00F26BD5" w:rsidRPr="00AF46E7">
        <w:rPr>
          <w:rFonts w:ascii="Arial" w:hAnsi="Arial" w:cs="Arial"/>
          <w:sz w:val="16"/>
          <w:szCs w:val="16"/>
        </w:rPr>
        <w:t>, rok</w:t>
      </w:r>
      <w:r w:rsidRPr="00AF46E7">
        <w:rPr>
          <w:rFonts w:ascii="Arial" w:hAnsi="Arial" w:cs="Arial"/>
          <w:sz w:val="16"/>
          <w:szCs w:val="16"/>
        </w:rPr>
        <w:t>)</w:t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</w:r>
      <w:r w:rsidRPr="00AF46E7">
        <w:rPr>
          <w:rFonts w:ascii="Arial" w:hAnsi="Arial" w:cs="Arial"/>
          <w:sz w:val="16"/>
          <w:szCs w:val="16"/>
        </w:rPr>
        <w:tab/>
        <w:t xml:space="preserve">        (kwota brutto)</w:t>
      </w:r>
    </w:p>
    <w:p w14:paraId="7878ADE2" w14:textId="77777777" w:rsidR="00A13CBF" w:rsidRPr="00AF46E7" w:rsidRDefault="00A13CBF" w:rsidP="00C84328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48B39D4E" w14:textId="77777777" w:rsidR="00B52585" w:rsidRPr="00401327" w:rsidRDefault="006E66CF" w:rsidP="00C84328">
      <w:pPr>
        <w:ind w:left="284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z tytułu</w:t>
      </w:r>
      <w:r w:rsidR="00EA7CDB" w:rsidRPr="00401327">
        <w:rPr>
          <w:rFonts w:ascii="Arial" w:hAnsi="Arial" w:cs="Arial"/>
          <w:sz w:val="24"/>
          <w:szCs w:val="24"/>
        </w:rPr>
        <w:t xml:space="preserve"> (zaznaczyć właściwe)</w:t>
      </w:r>
      <w:r w:rsidR="00AD75A5" w:rsidRPr="00401327">
        <w:rPr>
          <w:rFonts w:ascii="Arial" w:hAnsi="Arial" w:cs="Arial"/>
          <w:sz w:val="24"/>
          <w:szCs w:val="24"/>
        </w:rPr>
        <w:t>:</w:t>
      </w:r>
      <w:r w:rsidR="00EA7CDB" w:rsidRPr="00401327">
        <w:rPr>
          <w:rFonts w:ascii="Arial" w:hAnsi="Arial" w:cs="Arial"/>
          <w:sz w:val="24"/>
          <w:szCs w:val="24"/>
        </w:rPr>
        <w:tab/>
      </w:r>
      <w:r w:rsidR="00B52585" w:rsidRPr="00401327">
        <w:rPr>
          <w:rFonts w:ascii="Arial" w:hAnsi="Arial" w:cs="Arial"/>
          <w:sz w:val="24"/>
          <w:szCs w:val="24"/>
        </w:rPr>
        <w:t>□ umowy o pracę w pełnym wymiarze czasu pracy</w:t>
      </w:r>
    </w:p>
    <w:p w14:paraId="2DA689E3" w14:textId="77777777" w:rsidR="00B52585" w:rsidRPr="00401327" w:rsidRDefault="00440AA3" w:rsidP="008F7257">
      <w:pPr>
        <w:ind w:left="2127" w:hanging="1278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ab/>
      </w:r>
      <w:r w:rsidRPr="00401327">
        <w:rPr>
          <w:rFonts w:ascii="Arial" w:hAnsi="Arial" w:cs="Arial"/>
          <w:sz w:val="24"/>
          <w:szCs w:val="24"/>
        </w:rPr>
        <w:tab/>
      </w:r>
      <w:r w:rsidRPr="00401327">
        <w:rPr>
          <w:rFonts w:ascii="Arial" w:hAnsi="Arial" w:cs="Arial"/>
          <w:sz w:val="24"/>
          <w:szCs w:val="24"/>
        </w:rPr>
        <w:tab/>
      </w:r>
      <w:r w:rsidR="00B52585" w:rsidRPr="00401327">
        <w:rPr>
          <w:rFonts w:ascii="Arial" w:hAnsi="Arial" w:cs="Arial"/>
          <w:sz w:val="24"/>
          <w:szCs w:val="24"/>
        </w:rPr>
        <w:t>□</w:t>
      </w:r>
      <w:r w:rsidR="00F30717" w:rsidRPr="00401327">
        <w:rPr>
          <w:rFonts w:ascii="Arial" w:hAnsi="Arial" w:cs="Arial"/>
          <w:sz w:val="24"/>
          <w:szCs w:val="24"/>
        </w:rPr>
        <w:t xml:space="preserve"> renty</w:t>
      </w:r>
    </w:p>
    <w:p w14:paraId="6904870E" w14:textId="77777777" w:rsidR="00B52585" w:rsidRPr="00401327" w:rsidRDefault="00440AA3" w:rsidP="008F7257">
      <w:pPr>
        <w:ind w:left="2127" w:hanging="1278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ab/>
      </w:r>
      <w:r w:rsidRPr="00401327">
        <w:rPr>
          <w:rFonts w:ascii="Arial" w:hAnsi="Arial" w:cs="Arial"/>
          <w:sz w:val="24"/>
          <w:szCs w:val="24"/>
        </w:rPr>
        <w:tab/>
      </w:r>
      <w:r w:rsidRPr="00401327">
        <w:rPr>
          <w:rFonts w:ascii="Arial" w:hAnsi="Arial" w:cs="Arial"/>
          <w:sz w:val="24"/>
          <w:szCs w:val="24"/>
        </w:rPr>
        <w:tab/>
      </w:r>
      <w:r w:rsidR="00B52585" w:rsidRPr="00401327">
        <w:rPr>
          <w:rFonts w:ascii="Arial" w:hAnsi="Arial" w:cs="Arial"/>
          <w:sz w:val="24"/>
          <w:szCs w:val="24"/>
        </w:rPr>
        <w:t>□ emerytury</w:t>
      </w:r>
    </w:p>
    <w:p w14:paraId="6DBE09C3" w14:textId="77777777" w:rsidR="00276487" w:rsidRPr="00401327" w:rsidRDefault="00440AA3" w:rsidP="008F7257">
      <w:pPr>
        <w:ind w:left="2127" w:hanging="1278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ab/>
      </w:r>
      <w:r w:rsidRPr="00401327">
        <w:rPr>
          <w:rFonts w:ascii="Arial" w:hAnsi="Arial" w:cs="Arial"/>
          <w:sz w:val="24"/>
          <w:szCs w:val="24"/>
        </w:rPr>
        <w:tab/>
      </w:r>
      <w:r w:rsidRPr="00401327">
        <w:rPr>
          <w:rFonts w:ascii="Arial" w:hAnsi="Arial" w:cs="Arial"/>
          <w:sz w:val="24"/>
          <w:szCs w:val="24"/>
        </w:rPr>
        <w:tab/>
      </w:r>
      <w:r w:rsidR="00276487" w:rsidRPr="00401327">
        <w:rPr>
          <w:rFonts w:ascii="Arial" w:hAnsi="Arial" w:cs="Arial"/>
          <w:sz w:val="24"/>
          <w:szCs w:val="24"/>
        </w:rPr>
        <w:t>□ jednoosobowej działalności gospodarczej</w:t>
      </w:r>
    </w:p>
    <w:p w14:paraId="2E896A56" w14:textId="77777777" w:rsidR="00B52585" w:rsidRPr="00AF46E7" w:rsidRDefault="00B52585" w:rsidP="006E66CF">
      <w:pPr>
        <w:jc w:val="both"/>
        <w:rPr>
          <w:rFonts w:ascii="Arial" w:hAnsi="Arial" w:cs="Arial"/>
        </w:rPr>
      </w:pPr>
    </w:p>
    <w:p w14:paraId="68C13FAE" w14:textId="77777777" w:rsidR="00B52585" w:rsidRPr="00401327" w:rsidRDefault="000455C0" w:rsidP="000455C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b/>
          <w:sz w:val="24"/>
          <w:szCs w:val="24"/>
        </w:rPr>
        <w:t>w</w:t>
      </w:r>
      <w:r w:rsidR="00276487" w:rsidRPr="00401327">
        <w:rPr>
          <w:rFonts w:ascii="Arial" w:hAnsi="Arial" w:cs="Arial"/>
          <w:b/>
          <w:sz w:val="24"/>
          <w:szCs w:val="24"/>
        </w:rPr>
        <w:t xml:space="preserve"> przypadku uzyskiwania </w:t>
      </w:r>
      <w:r w:rsidR="00276487" w:rsidRPr="00FB4C94">
        <w:rPr>
          <w:rFonts w:ascii="Arial" w:hAnsi="Arial" w:cs="Arial"/>
          <w:b/>
          <w:sz w:val="24"/>
          <w:szCs w:val="24"/>
        </w:rPr>
        <w:t>dochodu</w:t>
      </w:r>
      <w:r w:rsidR="00B52585" w:rsidRPr="00FB4C94">
        <w:rPr>
          <w:rFonts w:ascii="Arial" w:hAnsi="Arial" w:cs="Arial"/>
          <w:b/>
          <w:sz w:val="24"/>
          <w:szCs w:val="24"/>
        </w:rPr>
        <w:t xml:space="preserve"> z tytułu zatrudnienia na podstawie umowy o pracę</w:t>
      </w:r>
      <w:r w:rsidR="00276487" w:rsidRPr="00FB4C94">
        <w:rPr>
          <w:rFonts w:ascii="Arial" w:hAnsi="Arial" w:cs="Arial"/>
          <w:b/>
          <w:sz w:val="24"/>
          <w:szCs w:val="24"/>
        </w:rPr>
        <w:t xml:space="preserve"> </w:t>
      </w:r>
      <w:r w:rsidR="00276487" w:rsidRPr="00401327">
        <w:rPr>
          <w:rFonts w:ascii="Arial" w:hAnsi="Arial" w:cs="Arial"/>
          <w:b/>
          <w:sz w:val="24"/>
          <w:szCs w:val="24"/>
        </w:rPr>
        <w:t>należy wypełnić poniższe</w:t>
      </w:r>
      <w:r w:rsidR="00B52585" w:rsidRPr="00401327">
        <w:rPr>
          <w:rFonts w:ascii="Arial" w:hAnsi="Arial" w:cs="Arial"/>
          <w:b/>
          <w:sz w:val="24"/>
          <w:szCs w:val="24"/>
        </w:rPr>
        <w:t>:</w:t>
      </w:r>
    </w:p>
    <w:p w14:paraId="58B4D944" w14:textId="77777777" w:rsidR="00401327" w:rsidRDefault="00401327" w:rsidP="00C84328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CFFE47D" w14:textId="77777777" w:rsidR="00B52585" w:rsidRPr="00401327" w:rsidRDefault="00276487" w:rsidP="00C84328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Pełna</w:t>
      </w:r>
      <w:r w:rsidR="00B52585" w:rsidRPr="00401327">
        <w:rPr>
          <w:rFonts w:ascii="Arial" w:hAnsi="Arial" w:cs="Arial"/>
          <w:sz w:val="24"/>
          <w:szCs w:val="24"/>
        </w:rPr>
        <w:t xml:space="preserve"> nazwa pracodawcy: </w:t>
      </w:r>
      <w:r w:rsidR="00401327">
        <w:rPr>
          <w:rFonts w:ascii="Arial" w:hAnsi="Arial" w:cs="Arial"/>
          <w:sz w:val="24"/>
          <w:szCs w:val="24"/>
        </w:rPr>
        <w:t>…………</w:t>
      </w:r>
      <w:r w:rsidR="00C84328" w:rsidRPr="00401327">
        <w:rPr>
          <w:rFonts w:ascii="Arial" w:hAnsi="Arial" w:cs="Arial"/>
          <w:sz w:val="24"/>
          <w:szCs w:val="24"/>
        </w:rPr>
        <w:t>………………………………………</w:t>
      </w:r>
      <w:r w:rsidR="008F7257" w:rsidRPr="00401327">
        <w:rPr>
          <w:rFonts w:ascii="Arial" w:hAnsi="Arial" w:cs="Arial"/>
          <w:sz w:val="24"/>
          <w:szCs w:val="24"/>
        </w:rPr>
        <w:t>..</w:t>
      </w:r>
      <w:r w:rsidR="00C84328" w:rsidRPr="00401327">
        <w:rPr>
          <w:rFonts w:ascii="Arial" w:hAnsi="Arial" w:cs="Arial"/>
          <w:sz w:val="24"/>
          <w:szCs w:val="24"/>
        </w:rPr>
        <w:t>…………..</w:t>
      </w:r>
    </w:p>
    <w:p w14:paraId="6FED60A1" w14:textId="77777777" w:rsidR="00C84B6A" w:rsidRPr="00401327" w:rsidRDefault="00B52585" w:rsidP="00C84328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……………………………………</w:t>
      </w:r>
      <w:r w:rsidR="00C84328" w:rsidRPr="00401327">
        <w:rPr>
          <w:rFonts w:ascii="Arial" w:hAnsi="Arial" w:cs="Arial"/>
          <w:sz w:val="24"/>
          <w:szCs w:val="24"/>
        </w:rPr>
        <w:t>…………………………………………</w:t>
      </w:r>
      <w:r w:rsidR="00401327">
        <w:rPr>
          <w:rFonts w:ascii="Arial" w:hAnsi="Arial" w:cs="Arial"/>
          <w:sz w:val="24"/>
          <w:szCs w:val="24"/>
        </w:rPr>
        <w:t>……</w:t>
      </w:r>
      <w:r w:rsidR="00C84328" w:rsidRPr="00401327">
        <w:rPr>
          <w:rFonts w:ascii="Arial" w:hAnsi="Arial" w:cs="Arial"/>
          <w:sz w:val="24"/>
          <w:szCs w:val="24"/>
        </w:rPr>
        <w:t>………</w:t>
      </w:r>
      <w:r w:rsidR="00401327">
        <w:rPr>
          <w:rFonts w:ascii="Arial" w:hAnsi="Arial" w:cs="Arial"/>
          <w:sz w:val="24"/>
          <w:szCs w:val="24"/>
        </w:rPr>
        <w:t>…</w:t>
      </w:r>
      <w:r w:rsidRPr="00401327">
        <w:rPr>
          <w:rFonts w:ascii="Arial" w:hAnsi="Arial" w:cs="Arial"/>
          <w:sz w:val="24"/>
          <w:szCs w:val="24"/>
        </w:rPr>
        <w:t>Dokładny adres pracodawcy:</w:t>
      </w:r>
      <w:r w:rsidR="00401327">
        <w:rPr>
          <w:rFonts w:ascii="Arial" w:hAnsi="Arial" w:cs="Arial"/>
          <w:sz w:val="24"/>
          <w:szCs w:val="24"/>
        </w:rPr>
        <w:t>…</w:t>
      </w:r>
      <w:r w:rsidRPr="00401327">
        <w:rPr>
          <w:rFonts w:ascii="Arial" w:hAnsi="Arial" w:cs="Arial"/>
          <w:sz w:val="24"/>
          <w:szCs w:val="24"/>
        </w:rPr>
        <w:t>…</w:t>
      </w:r>
      <w:r w:rsidR="00E12352" w:rsidRPr="00401327">
        <w:rPr>
          <w:rFonts w:ascii="Arial" w:hAnsi="Arial" w:cs="Arial"/>
          <w:sz w:val="24"/>
          <w:szCs w:val="24"/>
        </w:rPr>
        <w:t>...</w:t>
      </w:r>
      <w:r w:rsidRPr="00401327">
        <w:rPr>
          <w:rFonts w:ascii="Arial" w:hAnsi="Arial" w:cs="Arial"/>
          <w:sz w:val="24"/>
          <w:szCs w:val="24"/>
        </w:rPr>
        <w:t>………</w:t>
      </w:r>
      <w:r w:rsidR="009D3530" w:rsidRPr="00401327">
        <w:rPr>
          <w:rFonts w:ascii="Arial" w:hAnsi="Arial" w:cs="Arial"/>
          <w:sz w:val="24"/>
          <w:szCs w:val="24"/>
        </w:rPr>
        <w:t>...</w:t>
      </w:r>
      <w:r w:rsidR="00BC05D1" w:rsidRPr="00401327">
        <w:rPr>
          <w:rFonts w:ascii="Arial" w:hAnsi="Arial" w:cs="Arial"/>
          <w:sz w:val="24"/>
          <w:szCs w:val="24"/>
        </w:rPr>
        <w:t>………</w:t>
      </w:r>
      <w:r w:rsidR="00401327">
        <w:rPr>
          <w:rFonts w:ascii="Arial" w:hAnsi="Arial" w:cs="Arial"/>
          <w:sz w:val="24"/>
          <w:szCs w:val="24"/>
        </w:rPr>
        <w:t>…</w:t>
      </w:r>
      <w:r w:rsidR="00BC05D1" w:rsidRPr="00401327">
        <w:rPr>
          <w:rFonts w:ascii="Arial" w:hAnsi="Arial" w:cs="Arial"/>
          <w:sz w:val="24"/>
          <w:szCs w:val="24"/>
        </w:rPr>
        <w:t>………………</w:t>
      </w:r>
      <w:r w:rsidR="008F7257" w:rsidRPr="00401327">
        <w:rPr>
          <w:rFonts w:ascii="Arial" w:hAnsi="Arial" w:cs="Arial"/>
          <w:sz w:val="24"/>
          <w:szCs w:val="24"/>
        </w:rPr>
        <w:t>...</w:t>
      </w:r>
      <w:r w:rsidR="00BC05D1" w:rsidRPr="00401327">
        <w:rPr>
          <w:rFonts w:ascii="Arial" w:hAnsi="Arial" w:cs="Arial"/>
          <w:sz w:val="24"/>
          <w:szCs w:val="24"/>
        </w:rPr>
        <w:t>…...</w:t>
      </w:r>
      <w:r w:rsidR="00401327">
        <w:rPr>
          <w:rFonts w:ascii="Arial" w:hAnsi="Arial" w:cs="Arial"/>
          <w:sz w:val="24"/>
          <w:szCs w:val="24"/>
        </w:rPr>
        <w:t>......</w:t>
      </w:r>
      <w:r w:rsidR="00BC05D1" w:rsidRPr="00401327">
        <w:rPr>
          <w:rFonts w:ascii="Arial" w:hAnsi="Arial" w:cs="Arial"/>
          <w:sz w:val="24"/>
          <w:szCs w:val="24"/>
        </w:rPr>
        <w:t>……</w:t>
      </w:r>
    </w:p>
    <w:p w14:paraId="00A0FCCC" w14:textId="77777777" w:rsidR="00B52585" w:rsidRPr="00401327" w:rsidRDefault="00B52585" w:rsidP="00C84328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……………………</w:t>
      </w:r>
      <w:r w:rsidR="0040132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B0EDEC6" w14:textId="77777777" w:rsidR="00401327" w:rsidRDefault="00FE505A" w:rsidP="00C84328">
      <w:pPr>
        <w:ind w:left="426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Umowa</w:t>
      </w:r>
      <w:r w:rsidR="002275EB">
        <w:rPr>
          <w:rFonts w:ascii="Arial" w:hAnsi="Arial" w:cs="Arial"/>
          <w:sz w:val="24"/>
          <w:szCs w:val="24"/>
        </w:rPr>
        <w:t xml:space="preserve"> o pracę zawarta jest na czas:</w:t>
      </w:r>
    </w:p>
    <w:p w14:paraId="44852267" w14:textId="77777777" w:rsidR="002275EB" w:rsidRPr="002275EB" w:rsidRDefault="002275EB" w:rsidP="00C84328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4285B1DE" w14:textId="77777777" w:rsidR="00FE505A" w:rsidRPr="00401327" w:rsidRDefault="00FE505A" w:rsidP="00401327">
      <w:pPr>
        <w:ind w:left="2552" w:hanging="425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b/>
          <w:sz w:val="24"/>
          <w:szCs w:val="24"/>
        </w:rPr>
        <w:t>□ nieokreślony</w:t>
      </w:r>
      <w:r w:rsidR="00F2638D" w:rsidRPr="00401327">
        <w:rPr>
          <w:rFonts w:ascii="Arial" w:hAnsi="Arial" w:cs="Arial"/>
          <w:sz w:val="24"/>
          <w:szCs w:val="24"/>
        </w:rPr>
        <w:t xml:space="preserve"> (od dnia …....-….….-………..</w:t>
      </w:r>
      <w:r w:rsidRPr="00401327">
        <w:rPr>
          <w:rFonts w:ascii="Arial" w:hAnsi="Arial" w:cs="Arial"/>
          <w:sz w:val="24"/>
          <w:szCs w:val="24"/>
        </w:rPr>
        <w:t>)</w:t>
      </w:r>
    </w:p>
    <w:p w14:paraId="1E05736F" w14:textId="77777777" w:rsidR="00FE505A" w:rsidRPr="00401327" w:rsidRDefault="00FE505A" w:rsidP="00401327">
      <w:pPr>
        <w:spacing w:line="360" w:lineRule="auto"/>
        <w:ind w:left="2552" w:hanging="425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b/>
          <w:sz w:val="24"/>
          <w:szCs w:val="24"/>
        </w:rPr>
        <w:t>□ określony</w:t>
      </w:r>
      <w:r w:rsidR="00B52585" w:rsidRPr="00401327">
        <w:rPr>
          <w:rFonts w:ascii="Arial" w:hAnsi="Arial" w:cs="Arial"/>
          <w:sz w:val="24"/>
          <w:szCs w:val="24"/>
        </w:rPr>
        <w:t xml:space="preserve"> (</w:t>
      </w:r>
      <w:r w:rsidR="00EA7CDB" w:rsidRPr="00401327">
        <w:rPr>
          <w:rFonts w:ascii="Arial" w:hAnsi="Arial" w:cs="Arial"/>
          <w:sz w:val="24"/>
          <w:szCs w:val="24"/>
        </w:rPr>
        <w:t>od dnia ……-…….-……..</w:t>
      </w:r>
      <w:r w:rsidR="00F2638D" w:rsidRPr="00401327">
        <w:rPr>
          <w:rFonts w:ascii="Arial" w:hAnsi="Arial" w:cs="Arial"/>
          <w:sz w:val="24"/>
          <w:szCs w:val="24"/>
        </w:rPr>
        <w:t xml:space="preserve"> do dnia ……</w:t>
      </w:r>
      <w:r w:rsidR="00B52585" w:rsidRPr="00401327">
        <w:rPr>
          <w:rFonts w:ascii="Arial" w:hAnsi="Arial" w:cs="Arial"/>
          <w:sz w:val="24"/>
          <w:szCs w:val="24"/>
        </w:rPr>
        <w:t>.-…….-….</w:t>
      </w:r>
      <w:r w:rsidRPr="00401327">
        <w:rPr>
          <w:rFonts w:ascii="Arial" w:hAnsi="Arial" w:cs="Arial"/>
          <w:sz w:val="24"/>
          <w:szCs w:val="24"/>
        </w:rPr>
        <w:t>)</w:t>
      </w:r>
    </w:p>
    <w:p w14:paraId="522A1E5F" w14:textId="77777777" w:rsidR="00FE505A" w:rsidRPr="00401327" w:rsidRDefault="00276487" w:rsidP="00C8432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Jednocześnie oświadczam, że:</w:t>
      </w:r>
    </w:p>
    <w:p w14:paraId="34DC136E" w14:textId="77777777" w:rsidR="006E66CF" w:rsidRPr="00401327" w:rsidRDefault="00FE505A" w:rsidP="00C84328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B4C94">
        <w:rPr>
          <w:rFonts w:ascii="Arial" w:hAnsi="Arial" w:cs="Arial"/>
          <w:b/>
          <w:sz w:val="24"/>
          <w:szCs w:val="24"/>
        </w:rPr>
        <w:t>Jestem/nie jestem*</w:t>
      </w:r>
      <w:r w:rsidRPr="00401327">
        <w:rPr>
          <w:rFonts w:ascii="Arial" w:hAnsi="Arial" w:cs="Arial"/>
          <w:b/>
          <w:sz w:val="24"/>
          <w:szCs w:val="24"/>
        </w:rPr>
        <w:t xml:space="preserve"> </w:t>
      </w:r>
      <w:r w:rsidRPr="00401327">
        <w:rPr>
          <w:rFonts w:ascii="Arial" w:hAnsi="Arial" w:cs="Arial"/>
          <w:sz w:val="24"/>
          <w:szCs w:val="24"/>
        </w:rPr>
        <w:t xml:space="preserve">w okresie wypowiedzenia umowy o </w:t>
      </w:r>
      <w:r w:rsidR="003E2F77" w:rsidRPr="00401327">
        <w:rPr>
          <w:rFonts w:ascii="Arial" w:hAnsi="Arial" w:cs="Arial"/>
          <w:sz w:val="24"/>
          <w:szCs w:val="24"/>
        </w:rPr>
        <w:t>pracę</w:t>
      </w:r>
      <w:r w:rsidRPr="00401327">
        <w:rPr>
          <w:rFonts w:ascii="Arial" w:hAnsi="Arial" w:cs="Arial"/>
          <w:sz w:val="24"/>
          <w:szCs w:val="24"/>
        </w:rPr>
        <w:t>.</w:t>
      </w:r>
    </w:p>
    <w:p w14:paraId="79E23288" w14:textId="77777777" w:rsidR="00C60D4C" w:rsidRDefault="00FE505A" w:rsidP="00C84328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 xml:space="preserve">Zakład pracy </w:t>
      </w:r>
      <w:r w:rsidRPr="00FB4C94">
        <w:rPr>
          <w:rFonts w:ascii="Arial" w:hAnsi="Arial" w:cs="Arial"/>
          <w:b/>
          <w:sz w:val="24"/>
          <w:szCs w:val="24"/>
        </w:rPr>
        <w:t>znajduje się/nie znajduje się</w:t>
      </w:r>
      <w:r w:rsidRPr="00FB4C94">
        <w:rPr>
          <w:rFonts w:ascii="Arial" w:hAnsi="Arial" w:cs="Arial"/>
          <w:sz w:val="24"/>
          <w:szCs w:val="24"/>
        </w:rPr>
        <w:t xml:space="preserve">* </w:t>
      </w:r>
      <w:r w:rsidRPr="00401327">
        <w:rPr>
          <w:rFonts w:ascii="Arial" w:hAnsi="Arial" w:cs="Arial"/>
          <w:sz w:val="24"/>
          <w:szCs w:val="24"/>
        </w:rPr>
        <w:t>w stanie likwidacji lub upadłości.</w:t>
      </w:r>
    </w:p>
    <w:p w14:paraId="75B987DC" w14:textId="77777777" w:rsidR="002275EB" w:rsidRDefault="002275EB" w:rsidP="00E3681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99DF7E2" w14:textId="77777777" w:rsidR="00276487" w:rsidRPr="00D03CAE" w:rsidRDefault="000455C0" w:rsidP="00E36812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03CAE">
        <w:rPr>
          <w:rFonts w:ascii="Arial" w:hAnsi="Arial" w:cs="Arial"/>
          <w:b/>
          <w:sz w:val="24"/>
          <w:szCs w:val="24"/>
        </w:rPr>
        <w:t>w</w:t>
      </w:r>
      <w:r w:rsidR="00276487" w:rsidRPr="00D03CAE">
        <w:rPr>
          <w:rFonts w:ascii="Arial" w:hAnsi="Arial" w:cs="Arial"/>
          <w:b/>
          <w:sz w:val="24"/>
          <w:szCs w:val="24"/>
        </w:rPr>
        <w:t xml:space="preserve"> przypadku uzyskiwania </w:t>
      </w:r>
      <w:r w:rsidR="00276487" w:rsidRPr="00FB4C94">
        <w:rPr>
          <w:rFonts w:ascii="Arial" w:hAnsi="Arial" w:cs="Arial"/>
          <w:b/>
          <w:sz w:val="24"/>
          <w:szCs w:val="24"/>
        </w:rPr>
        <w:t>dochodu z tytułu prowadzenia jednoosobowej działalności gospodarczej</w:t>
      </w:r>
      <w:r w:rsidR="00276487" w:rsidRPr="00D03CA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76487" w:rsidRPr="00D03CAE">
        <w:rPr>
          <w:rFonts w:ascii="Arial" w:hAnsi="Arial" w:cs="Arial"/>
          <w:b/>
          <w:sz w:val="24"/>
          <w:szCs w:val="24"/>
        </w:rPr>
        <w:t>należy wypełnić poniższe:</w:t>
      </w:r>
    </w:p>
    <w:p w14:paraId="6C3B87C5" w14:textId="77777777" w:rsidR="00D03CAE" w:rsidRDefault="00D03CAE" w:rsidP="00401327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2D47545" w14:textId="77777777" w:rsidR="000455C0" w:rsidRPr="00D03CAE" w:rsidRDefault="000455C0" w:rsidP="00401327">
      <w:pPr>
        <w:ind w:left="426"/>
        <w:jc w:val="both"/>
        <w:rPr>
          <w:rFonts w:ascii="Arial" w:hAnsi="Arial" w:cs="Arial"/>
          <w:sz w:val="24"/>
          <w:szCs w:val="24"/>
        </w:rPr>
      </w:pPr>
      <w:r w:rsidRPr="00D03CAE">
        <w:rPr>
          <w:rFonts w:ascii="Arial" w:hAnsi="Arial" w:cs="Arial"/>
          <w:sz w:val="24"/>
          <w:szCs w:val="24"/>
        </w:rPr>
        <w:t xml:space="preserve">Działalność gospodarcza </w:t>
      </w:r>
      <w:r w:rsidRPr="00FB4C94">
        <w:rPr>
          <w:rFonts w:ascii="Arial" w:hAnsi="Arial" w:cs="Arial"/>
          <w:b/>
          <w:sz w:val="24"/>
          <w:szCs w:val="24"/>
        </w:rPr>
        <w:t>znajduje się/nie znajduje</w:t>
      </w:r>
      <w:r w:rsidR="00B33841" w:rsidRPr="00FB4C94">
        <w:rPr>
          <w:rFonts w:ascii="Arial" w:hAnsi="Arial" w:cs="Arial"/>
          <w:b/>
          <w:sz w:val="24"/>
          <w:szCs w:val="24"/>
        </w:rPr>
        <w:t xml:space="preserve"> się</w:t>
      </w:r>
      <w:r w:rsidR="009D3530" w:rsidRPr="00FB4C94">
        <w:rPr>
          <w:rFonts w:ascii="Arial" w:hAnsi="Arial" w:cs="Arial"/>
          <w:sz w:val="24"/>
          <w:szCs w:val="24"/>
        </w:rPr>
        <w:t>*</w:t>
      </w:r>
      <w:r w:rsidRPr="00D03CAE">
        <w:rPr>
          <w:rFonts w:ascii="Arial" w:hAnsi="Arial" w:cs="Arial"/>
          <w:sz w:val="24"/>
          <w:szCs w:val="24"/>
        </w:rPr>
        <w:t xml:space="preserve"> w stanie likwidacji lub upadłości.</w:t>
      </w:r>
    </w:p>
    <w:p w14:paraId="6BA3B6B3" w14:textId="77777777" w:rsidR="007D1570" w:rsidRPr="00D03CAE" w:rsidRDefault="007D1570" w:rsidP="00276487">
      <w:pPr>
        <w:jc w:val="both"/>
        <w:rPr>
          <w:rFonts w:ascii="Arial" w:hAnsi="Arial" w:cs="Arial"/>
          <w:sz w:val="24"/>
          <w:szCs w:val="24"/>
        </w:rPr>
      </w:pPr>
    </w:p>
    <w:p w14:paraId="02A4DAAE" w14:textId="77777777" w:rsidR="007D1570" w:rsidRPr="00D03CAE" w:rsidRDefault="007D1570" w:rsidP="007D1570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03CAE">
        <w:rPr>
          <w:rFonts w:ascii="Arial" w:hAnsi="Arial" w:cs="Arial"/>
          <w:b/>
          <w:sz w:val="24"/>
          <w:szCs w:val="24"/>
        </w:rPr>
        <w:t xml:space="preserve">w przypadku uzyskiwania </w:t>
      </w:r>
      <w:r w:rsidRPr="00FB4C94">
        <w:rPr>
          <w:rFonts w:ascii="Arial" w:hAnsi="Arial" w:cs="Arial"/>
          <w:b/>
          <w:sz w:val="24"/>
          <w:szCs w:val="24"/>
        </w:rPr>
        <w:t>dochodu z tytułu renty</w:t>
      </w:r>
      <w:r w:rsidRPr="00D03CAE">
        <w:rPr>
          <w:rFonts w:ascii="Arial" w:hAnsi="Arial" w:cs="Arial"/>
          <w:b/>
          <w:sz w:val="24"/>
          <w:szCs w:val="24"/>
        </w:rPr>
        <w:t xml:space="preserve"> należy wypełnić poniższe:</w:t>
      </w:r>
    </w:p>
    <w:p w14:paraId="0965FD30" w14:textId="77777777" w:rsidR="007D1570" w:rsidRPr="00D03CAE" w:rsidRDefault="007D1570" w:rsidP="007D157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AEC1DB" w14:textId="77777777" w:rsidR="000455C0" w:rsidRPr="00401327" w:rsidRDefault="009D3530" w:rsidP="00B438C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Świadczenie jest przyznane</w:t>
      </w:r>
      <w:r w:rsidR="007D1570" w:rsidRPr="00401327">
        <w:rPr>
          <w:rFonts w:ascii="Arial" w:hAnsi="Arial" w:cs="Arial"/>
          <w:sz w:val="24"/>
          <w:szCs w:val="24"/>
        </w:rPr>
        <w:t xml:space="preserve"> </w:t>
      </w:r>
      <w:r w:rsidRPr="00401327">
        <w:rPr>
          <w:rFonts w:ascii="Arial" w:hAnsi="Arial" w:cs="Arial"/>
          <w:sz w:val="24"/>
          <w:szCs w:val="24"/>
        </w:rPr>
        <w:t>do dnia ……</w:t>
      </w:r>
      <w:r w:rsidR="00E12352" w:rsidRPr="00401327">
        <w:rPr>
          <w:rFonts w:ascii="Arial" w:hAnsi="Arial" w:cs="Arial"/>
          <w:sz w:val="24"/>
          <w:szCs w:val="24"/>
        </w:rPr>
        <w:t>……………</w:t>
      </w:r>
      <w:r w:rsidR="001F5987" w:rsidRPr="00401327">
        <w:rPr>
          <w:rFonts w:ascii="Arial" w:hAnsi="Arial" w:cs="Arial"/>
          <w:sz w:val="24"/>
          <w:szCs w:val="24"/>
        </w:rPr>
        <w:t>……..</w:t>
      </w:r>
      <w:r w:rsidR="00E12352" w:rsidRPr="00401327">
        <w:rPr>
          <w:rFonts w:ascii="Arial" w:hAnsi="Arial" w:cs="Arial"/>
          <w:sz w:val="24"/>
          <w:szCs w:val="24"/>
        </w:rPr>
        <w:t>…………. .</w:t>
      </w:r>
    </w:p>
    <w:p w14:paraId="534FA77E" w14:textId="77777777" w:rsidR="00B41571" w:rsidRPr="00657836" w:rsidRDefault="00B41571" w:rsidP="00DD64F7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1D97F87" w14:textId="77777777" w:rsidR="006E4534" w:rsidRPr="00401327" w:rsidRDefault="00BC35B4" w:rsidP="000518F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b/>
          <w:sz w:val="24"/>
          <w:szCs w:val="24"/>
        </w:rPr>
        <w:t>2.</w:t>
      </w:r>
      <w:r w:rsidRPr="00401327">
        <w:rPr>
          <w:rFonts w:ascii="Arial" w:hAnsi="Arial" w:cs="Arial"/>
          <w:color w:val="0070C0"/>
          <w:sz w:val="24"/>
          <w:szCs w:val="24"/>
        </w:rPr>
        <w:t xml:space="preserve"> </w:t>
      </w:r>
      <w:r w:rsidR="00580E3E" w:rsidRPr="00FB4C94">
        <w:rPr>
          <w:rFonts w:ascii="Arial" w:hAnsi="Arial" w:cs="Arial"/>
          <w:b/>
          <w:sz w:val="24"/>
          <w:szCs w:val="24"/>
        </w:rPr>
        <w:t>P</w:t>
      </w:r>
      <w:r w:rsidR="006E4534" w:rsidRPr="00FB4C94">
        <w:rPr>
          <w:rFonts w:ascii="Arial" w:hAnsi="Arial" w:cs="Arial"/>
          <w:b/>
          <w:sz w:val="24"/>
          <w:szCs w:val="24"/>
        </w:rPr>
        <w:t>osiadam/nie posiadam</w:t>
      </w:r>
      <w:r w:rsidR="006E4534" w:rsidRPr="00FB4C94">
        <w:rPr>
          <w:rFonts w:ascii="Arial" w:hAnsi="Arial" w:cs="Arial"/>
          <w:sz w:val="24"/>
          <w:szCs w:val="24"/>
        </w:rPr>
        <w:t>*</w:t>
      </w:r>
      <w:r w:rsidR="006E4534" w:rsidRPr="00401327">
        <w:rPr>
          <w:rFonts w:ascii="Arial" w:hAnsi="Arial" w:cs="Arial"/>
          <w:sz w:val="24"/>
          <w:szCs w:val="24"/>
        </w:rPr>
        <w:t xml:space="preserve"> aktualne zobowiązania finansowe</w:t>
      </w:r>
      <w:r w:rsidR="00095EFE" w:rsidRPr="00401327">
        <w:rPr>
          <w:rFonts w:ascii="Arial" w:hAnsi="Arial" w:cs="Arial"/>
          <w:sz w:val="24"/>
          <w:szCs w:val="24"/>
        </w:rPr>
        <w:t>:</w:t>
      </w:r>
    </w:p>
    <w:p w14:paraId="7FFE2BAA" w14:textId="77777777" w:rsidR="00A13D81" w:rsidRPr="00AF46E7" w:rsidRDefault="00A13D81" w:rsidP="000518FD">
      <w:pPr>
        <w:jc w:val="both"/>
        <w:rPr>
          <w:rFonts w:ascii="Arial" w:hAnsi="Arial" w:cs="Arial"/>
          <w:sz w:val="16"/>
          <w:szCs w:val="16"/>
        </w:rPr>
      </w:pPr>
    </w:p>
    <w:p w14:paraId="54DE1FDA" w14:textId="77777777" w:rsidR="00A13D81" w:rsidRPr="00AF46E7" w:rsidRDefault="00095EFE" w:rsidP="000518FD">
      <w:pPr>
        <w:jc w:val="both"/>
        <w:rPr>
          <w:rFonts w:ascii="Arial" w:hAnsi="Arial" w:cs="Arial"/>
        </w:rPr>
      </w:pPr>
      <w:r w:rsidRPr="00401327">
        <w:rPr>
          <w:rFonts w:ascii="Arial" w:hAnsi="Arial" w:cs="Arial"/>
          <w:sz w:val="24"/>
          <w:szCs w:val="24"/>
        </w:rPr>
        <w:t xml:space="preserve"> </w:t>
      </w:r>
      <w:r w:rsidR="00580E3E" w:rsidRPr="00401327">
        <w:rPr>
          <w:rFonts w:ascii="Arial" w:hAnsi="Arial" w:cs="Arial"/>
          <w:b/>
          <w:sz w:val="24"/>
          <w:szCs w:val="24"/>
        </w:rPr>
        <w:t>a)</w:t>
      </w:r>
      <w:r w:rsidR="00DD64F7">
        <w:rPr>
          <w:rFonts w:ascii="Arial" w:hAnsi="Arial" w:cs="Arial"/>
          <w:b/>
          <w:sz w:val="24"/>
          <w:szCs w:val="24"/>
        </w:rPr>
        <w:t xml:space="preserve"> </w:t>
      </w:r>
      <w:r w:rsidRPr="00AF46E7">
        <w:rPr>
          <w:rFonts w:ascii="Arial" w:hAnsi="Arial" w:cs="Arial"/>
        </w:rPr>
        <w:t>.............................................</w:t>
      </w:r>
      <w:r w:rsidR="006E4534" w:rsidRPr="00AF46E7">
        <w:rPr>
          <w:rFonts w:ascii="Arial" w:hAnsi="Arial" w:cs="Arial"/>
        </w:rPr>
        <w:t>.............................................................................................</w:t>
      </w:r>
      <w:r w:rsidR="008F7257">
        <w:rPr>
          <w:rFonts w:ascii="Arial" w:hAnsi="Arial" w:cs="Arial"/>
        </w:rPr>
        <w:t>..................</w:t>
      </w:r>
    </w:p>
    <w:p w14:paraId="6878DB37" w14:textId="77777777" w:rsidR="00095EFE" w:rsidRPr="00AF46E7" w:rsidRDefault="00095EFE" w:rsidP="000455C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F46E7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1F5987" w:rsidRPr="00AF46E7">
        <w:rPr>
          <w:rFonts w:ascii="Arial" w:hAnsi="Arial" w:cs="Arial"/>
          <w:sz w:val="16"/>
          <w:szCs w:val="16"/>
        </w:rPr>
        <w:t xml:space="preserve">      </w:t>
      </w:r>
      <w:r w:rsidR="00F30717" w:rsidRPr="00AF46E7">
        <w:rPr>
          <w:rFonts w:ascii="Arial" w:hAnsi="Arial" w:cs="Arial"/>
          <w:sz w:val="16"/>
          <w:szCs w:val="16"/>
        </w:rPr>
        <w:t xml:space="preserve">                       </w:t>
      </w:r>
      <w:r w:rsidR="00580E3E" w:rsidRPr="00AF46E7">
        <w:rPr>
          <w:rFonts w:ascii="Arial" w:hAnsi="Arial" w:cs="Arial"/>
          <w:sz w:val="16"/>
          <w:szCs w:val="16"/>
        </w:rPr>
        <w:t xml:space="preserve">                  </w:t>
      </w:r>
      <w:r w:rsidR="006E4534" w:rsidRPr="00AF46E7">
        <w:rPr>
          <w:rFonts w:ascii="Arial" w:hAnsi="Arial" w:cs="Arial"/>
          <w:sz w:val="16"/>
          <w:szCs w:val="16"/>
        </w:rPr>
        <w:t xml:space="preserve"> </w:t>
      </w:r>
      <w:r w:rsidRPr="00AF46E7">
        <w:rPr>
          <w:rFonts w:ascii="Arial" w:hAnsi="Arial" w:cs="Arial"/>
          <w:sz w:val="16"/>
          <w:szCs w:val="16"/>
        </w:rPr>
        <w:t>(rodzaj z</w:t>
      </w:r>
      <w:r w:rsidR="006E4534" w:rsidRPr="00AF46E7">
        <w:rPr>
          <w:rFonts w:ascii="Arial" w:hAnsi="Arial" w:cs="Arial"/>
          <w:sz w:val="16"/>
          <w:szCs w:val="16"/>
        </w:rPr>
        <w:t>obowiązania</w:t>
      </w:r>
      <w:r w:rsidRPr="00AF46E7">
        <w:rPr>
          <w:rFonts w:ascii="Arial" w:hAnsi="Arial" w:cs="Arial"/>
          <w:sz w:val="16"/>
          <w:szCs w:val="16"/>
        </w:rPr>
        <w:t xml:space="preserve">)               </w:t>
      </w:r>
    </w:p>
    <w:p w14:paraId="7F7EB1D5" w14:textId="77777777" w:rsidR="00A13D81" w:rsidRPr="00AF46E7" w:rsidRDefault="00A13D81" w:rsidP="000455C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A7924F3" w14:textId="77777777" w:rsidR="00A13D81" w:rsidRPr="000518FD" w:rsidRDefault="00A13D81" w:rsidP="000518F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518FD">
        <w:rPr>
          <w:rFonts w:ascii="Arial" w:hAnsi="Arial" w:cs="Arial"/>
          <w:sz w:val="24"/>
          <w:szCs w:val="24"/>
        </w:rPr>
        <w:t>z miesięczną spłatą zadłużenia w wysokości</w:t>
      </w:r>
      <w:r w:rsidR="00F229C7" w:rsidRPr="000518FD">
        <w:rPr>
          <w:rFonts w:ascii="Arial" w:hAnsi="Arial" w:cs="Arial"/>
          <w:sz w:val="24"/>
          <w:szCs w:val="24"/>
        </w:rPr>
        <w:t xml:space="preserve"> złotych:</w:t>
      </w:r>
      <w:r w:rsidRPr="000518FD">
        <w:rPr>
          <w:rFonts w:ascii="Arial" w:hAnsi="Arial" w:cs="Arial"/>
          <w:sz w:val="24"/>
          <w:szCs w:val="24"/>
        </w:rPr>
        <w:t xml:space="preserve"> </w:t>
      </w:r>
      <w:r w:rsidR="000518FD">
        <w:rPr>
          <w:rFonts w:ascii="Arial" w:hAnsi="Arial" w:cs="Arial"/>
          <w:sz w:val="24"/>
          <w:szCs w:val="24"/>
        </w:rPr>
        <w:t>….</w:t>
      </w:r>
      <w:r w:rsidRPr="000518FD">
        <w:rPr>
          <w:rFonts w:ascii="Arial" w:hAnsi="Arial" w:cs="Arial"/>
          <w:sz w:val="24"/>
          <w:szCs w:val="24"/>
        </w:rPr>
        <w:t>......</w:t>
      </w:r>
      <w:r w:rsidR="006A0D0D" w:rsidRPr="000518FD">
        <w:rPr>
          <w:rFonts w:ascii="Arial" w:hAnsi="Arial" w:cs="Arial"/>
          <w:sz w:val="24"/>
          <w:szCs w:val="24"/>
        </w:rPr>
        <w:t>................</w:t>
      </w:r>
      <w:r w:rsidR="00F229C7" w:rsidRPr="000518FD">
        <w:rPr>
          <w:rFonts w:ascii="Arial" w:hAnsi="Arial" w:cs="Arial"/>
          <w:sz w:val="24"/>
          <w:szCs w:val="24"/>
        </w:rPr>
        <w:t>......</w:t>
      </w:r>
      <w:r w:rsidRPr="000518FD">
        <w:rPr>
          <w:rFonts w:ascii="Arial" w:hAnsi="Arial" w:cs="Arial"/>
          <w:sz w:val="24"/>
          <w:szCs w:val="24"/>
        </w:rPr>
        <w:t>.............,</w:t>
      </w:r>
    </w:p>
    <w:p w14:paraId="548B5FC2" w14:textId="77777777" w:rsidR="0059661C" w:rsidRPr="000518FD" w:rsidRDefault="00A13D81" w:rsidP="000518F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518FD">
        <w:rPr>
          <w:rFonts w:ascii="Arial" w:hAnsi="Arial" w:cs="Arial"/>
          <w:sz w:val="24"/>
          <w:szCs w:val="24"/>
        </w:rPr>
        <w:t xml:space="preserve">przy czym </w:t>
      </w:r>
      <w:r w:rsidR="00095EFE" w:rsidRPr="000518FD">
        <w:rPr>
          <w:rFonts w:ascii="Arial" w:hAnsi="Arial" w:cs="Arial"/>
          <w:sz w:val="24"/>
          <w:szCs w:val="24"/>
        </w:rPr>
        <w:t>aktualna kwota zadłużenia</w:t>
      </w:r>
      <w:r w:rsidRPr="000518FD">
        <w:rPr>
          <w:rFonts w:ascii="Arial" w:hAnsi="Arial" w:cs="Arial"/>
          <w:sz w:val="24"/>
          <w:szCs w:val="24"/>
        </w:rPr>
        <w:t xml:space="preserve"> wynosi</w:t>
      </w:r>
      <w:r w:rsidR="00323FC0" w:rsidRPr="000518FD">
        <w:rPr>
          <w:rFonts w:ascii="Arial" w:hAnsi="Arial" w:cs="Arial"/>
          <w:sz w:val="24"/>
          <w:szCs w:val="24"/>
        </w:rPr>
        <w:t xml:space="preserve"> złotych</w:t>
      </w:r>
      <w:r w:rsidR="00095EFE" w:rsidRPr="000518FD">
        <w:rPr>
          <w:rFonts w:ascii="Arial" w:hAnsi="Arial" w:cs="Arial"/>
          <w:sz w:val="24"/>
          <w:szCs w:val="24"/>
        </w:rPr>
        <w:t>: .................................</w:t>
      </w:r>
      <w:r w:rsidR="000518FD">
        <w:rPr>
          <w:rFonts w:ascii="Arial" w:hAnsi="Arial" w:cs="Arial"/>
          <w:sz w:val="24"/>
          <w:szCs w:val="24"/>
        </w:rPr>
        <w:t>.</w:t>
      </w:r>
      <w:r w:rsidR="00095EFE" w:rsidRPr="000518FD">
        <w:rPr>
          <w:rFonts w:ascii="Arial" w:hAnsi="Arial" w:cs="Arial"/>
          <w:sz w:val="24"/>
          <w:szCs w:val="24"/>
        </w:rPr>
        <w:t>...........</w:t>
      </w:r>
      <w:r w:rsidR="00F229C7" w:rsidRPr="000518FD">
        <w:rPr>
          <w:rFonts w:ascii="Arial" w:hAnsi="Arial" w:cs="Arial"/>
          <w:sz w:val="24"/>
          <w:szCs w:val="24"/>
        </w:rPr>
        <w:t>,</w:t>
      </w:r>
    </w:p>
    <w:p w14:paraId="01E57B62" w14:textId="77777777" w:rsidR="00095EFE" w:rsidRPr="000518FD" w:rsidRDefault="00A13D81" w:rsidP="000518F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518FD">
        <w:rPr>
          <w:rFonts w:ascii="Arial" w:hAnsi="Arial" w:cs="Arial"/>
          <w:sz w:val="24"/>
          <w:szCs w:val="24"/>
        </w:rPr>
        <w:t xml:space="preserve">zaś ustalony </w:t>
      </w:r>
      <w:r w:rsidR="00095EFE" w:rsidRPr="000518FD">
        <w:rPr>
          <w:rFonts w:ascii="Arial" w:hAnsi="Arial" w:cs="Arial"/>
          <w:sz w:val="24"/>
          <w:szCs w:val="24"/>
        </w:rPr>
        <w:t>termin spłaty</w:t>
      </w:r>
      <w:r w:rsidRPr="000518FD">
        <w:rPr>
          <w:rFonts w:ascii="Arial" w:hAnsi="Arial" w:cs="Arial"/>
          <w:sz w:val="24"/>
          <w:szCs w:val="24"/>
        </w:rPr>
        <w:t xml:space="preserve"> to</w:t>
      </w:r>
      <w:r w:rsidR="00095EFE" w:rsidRPr="000518FD">
        <w:rPr>
          <w:rFonts w:ascii="Arial" w:hAnsi="Arial" w:cs="Arial"/>
          <w:sz w:val="24"/>
          <w:szCs w:val="24"/>
        </w:rPr>
        <w:t>: .......................................................</w:t>
      </w:r>
      <w:r w:rsidR="000518FD">
        <w:rPr>
          <w:rFonts w:ascii="Arial" w:hAnsi="Arial" w:cs="Arial"/>
          <w:sz w:val="24"/>
          <w:szCs w:val="24"/>
        </w:rPr>
        <w:t>.</w:t>
      </w:r>
      <w:r w:rsidR="00C47641" w:rsidRPr="000518FD">
        <w:rPr>
          <w:rFonts w:ascii="Arial" w:hAnsi="Arial" w:cs="Arial"/>
          <w:sz w:val="24"/>
          <w:szCs w:val="24"/>
        </w:rPr>
        <w:t>.................</w:t>
      </w:r>
      <w:r w:rsidR="008F7257" w:rsidRPr="000518FD">
        <w:rPr>
          <w:rFonts w:ascii="Arial" w:hAnsi="Arial" w:cs="Arial"/>
          <w:sz w:val="24"/>
          <w:szCs w:val="24"/>
        </w:rPr>
        <w:t>..........</w:t>
      </w:r>
      <w:r w:rsidR="000518FD">
        <w:rPr>
          <w:rFonts w:ascii="Arial" w:hAnsi="Arial" w:cs="Arial"/>
          <w:sz w:val="24"/>
          <w:szCs w:val="24"/>
        </w:rPr>
        <w:t>,</w:t>
      </w:r>
    </w:p>
    <w:p w14:paraId="5BBB1346" w14:textId="77777777" w:rsidR="00B438CA" w:rsidRPr="00DD64F7" w:rsidRDefault="00B438CA" w:rsidP="000518FD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32DF58DF" w14:textId="77777777" w:rsidR="00580E3E" w:rsidRPr="00401327" w:rsidRDefault="00580E3E" w:rsidP="000518FD">
      <w:pPr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b/>
          <w:sz w:val="24"/>
          <w:szCs w:val="24"/>
        </w:rPr>
        <w:t>b)</w:t>
      </w:r>
      <w:r w:rsidR="00DD64F7">
        <w:rPr>
          <w:rFonts w:ascii="Arial" w:hAnsi="Arial" w:cs="Arial"/>
          <w:sz w:val="24"/>
          <w:szCs w:val="24"/>
        </w:rPr>
        <w:t xml:space="preserve"> </w:t>
      </w:r>
      <w:r w:rsidRPr="00401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401327">
        <w:rPr>
          <w:rFonts w:ascii="Arial" w:hAnsi="Arial" w:cs="Arial"/>
          <w:sz w:val="24"/>
          <w:szCs w:val="24"/>
        </w:rPr>
        <w:t>.....</w:t>
      </w:r>
    </w:p>
    <w:p w14:paraId="3D6137D5" w14:textId="77777777" w:rsidR="00580E3E" w:rsidRPr="00AF46E7" w:rsidRDefault="00580E3E" w:rsidP="00D03CA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46E7">
        <w:rPr>
          <w:rFonts w:ascii="Arial" w:hAnsi="Arial" w:cs="Arial"/>
          <w:sz w:val="16"/>
          <w:szCs w:val="16"/>
        </w:rPr>
        <w:t xml:space="preserve">                          </w:t>
      </w:r>
      <w:r w:rsidR="001F5987" w:rsidRPr="00AF46E7">
        <w:rPr>
          <w:rFonts w:ascii="Arial" w:hAnsi="Arial" w:cs="Arial"/>
          <w:sz w:val="16"/>
          <w:szCs w:val="16"/>
        </w:rPr>
        <w:t xml:space="preserve">                               </w:t>
      </w:r>
      <w:r w:rsidRPr="00AF46E7">
        <w:rPr>
          <w:rFonts w:ascii="Arial" w:hAnsi="Arial" w:cs="Arial"/>
          <w:sz w:val="16"/>
          <w:szCs w:val="16"/>
        </w:rPr>
        <w:t xml:space="preserve">  </w:t>
      </w:r>
      <w:r w:rsidR="00F30717" w:rsidRPr="00AF46E7">
        <w:rPr>
          <w:rFonts w:ascii="Arial" w:hAnsi="Arial" w:cs="Arial"/>
          <w:sz w:val="16"/>
          <w:szCs w:val="16"/>
        </w:rPr>
        <w:t xml:space="preserve">                  </w:t>
      </w:r>
      <w:r w:rsidRPr="00AF46E7">
        <w:rPr>
          <w:rFonts w:ascii="Arial" w:hAnsi="Arial" w:cs="Arial"/>
          <w:sz w:val="16"/>
          <w:szCs w:val="16"/>
        </w:rPr>
        <w:t xml:space="preserve">              (rodzaj zobowiązania)               </w:t>
      </w:r>
    </w:p>
    <w:p w14:paraId="55A7B188" w14:textId="77777777" w:rsidR="00580E3E" w:rsidRPr="00401327" w:rsidRDefault="00580E3E" w:rsidP="000518F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z miesięczną</w:t>
      </w:r>
      <w:r w:rsidR="00F229C7" w:rsidRPr="00401327">
        <w:rPr>
          <w:rFonts w:ascii="Arial" w:hAnsi="Arial" w:cs="Arial"/>
          <w:sz w:val="24"/>
          <w:szCs w:val="24"/>
        </w:rPr>
        <w:t xml:space="preserve"> spłatą zadłużenia w wysokości złotych:</w:t>
      </w:r>
      <w:r w:rsidRPr="00401327">
        <w:rPr>
          <w:rFonts w:ascii="Arial" w:hAnsi="Arial" w:cs="Arial"/>
          <w:sz w:val="24"/>
          <w:szCs w:val="24"/>
        </w:rPr>
        <w:t xml:space="preserve"> </w:t>
      </w:r>
      <w:r w:rsidR="008F7257" w:rsidRPr="00401327">
        <w:rPr>
          <w:rFonts w:ascii="Arial" w:hAnsi="Arial" w:cs="Arial"/>
          <w:sz w:val="24"/>
          <w:szCs w:val="24"/>
        </w:rPr>
        <w:t>.</w:t>
      </w:r>
      <w:r w:rsidRPr="00401327">
        <w:rPr>
          <w:rFonts w:ascii="Arial" w:hAnsi="Arial" w:cs="Arial"/>
          <w:sz w:val="24"/>
          <w:szCs w:val="24"/>
        </w:rPr>
        <w:t>...............................</w:t>
      </w:r>
      <w:r w:rsidR="00F229C7" w:rsidRPr="00401327">
        <w:rPr>
          <w:rFonts w:ascii="Arial" w:hAnsi="Arial" w:cs="Arial"/>
          <w:sz w:val="24"/>
          <w:szCs w:val="24"/>
        </w:rPr>
        <w:t>.....</w:t>
      </w:r>
      <w:r w:rsidR="006A0D0D" w:rsidRPr="00401327">
        <w:rPr>
          <w:rFonts w:ascii="Arial" w:hAnsi="Arial" w:cs="Arial"/>
          <w:sz w:val="24"/>
          <w:szCs w:val="24"/>
        </w:rPr>
        <w:t>...</w:t>
      </w:r>
      <w:r w:rsidR="00401327">
        <w:rPr>
          <w:rFonts w:ascii="Arial" w:hAnsi="Arial" w:cs="Arial"/>
          <w:sz w:val="24"/>
          <w:szCs w:val="24"/>
        </w:rPr>
        <w:t>.....</w:t>
      </w:r>
      <w:r w:rsidRPr="00401327">
        <w:rPr>
          <w:rFonts w:ascii="Arial" w:hAnsi="Arial" w:cs="Arial"/>
          <w:sz w:val="24"/>
          <w:szCs w:val="24"/>
        </w:rPr>
        <w:t>,</w:t>
      </w:r>
    </w:p>
    <w:p w14:paraId="1D528F5E" w14:textId="77777777" w:rsidR="00580E3E" w:rsidRPr="00401327" w:rsidRDefault="00580E3E" w:rsidP="000518FD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przy czym aktualna kwota zadłużenia wynosi</w:t>
      </w:r>
      <w:r w:rsidR="00323FC0" w:rsidRPr="00401327">
        <w:rPr>
          <w:rFonts w:ascii="Arial" w:hAnsi="Arial" w:cs="Arial"/>
          <w:sz w:val="24"/>
          <w:szCs w:val="24"/>
        </w:rPr>
        <w:t xml:space="preserve"> złotych</w:t>
      </w:r>
      <w:r w:rsidRPr="00401327">
        <w:rPr>
          <w:rFonts w:ascii="Arial" w:hAnsi="Arial" w:cs="Arial"/>
          <w:sz w:val="24"/>
          <w:szCs w:val="24"/>
        </w:rPr>
        <w:t xml:space="preserve">: </w:t>
      </w:r>
      <w:r w:rsidR="008F7257" w:rsidRPr="00401327">
        <w:rPr>
          <w:rFonts w:ascii="Arial" w:hAnsi="Arial" w:cs="Arial"/>
          <w:sz w:val="24"/>
          <w:szCs w:val="24"/>
        </w:rPr>
        <w:t>…</w:t>
      </w:r>
      <w:r w:rsidRPr="00401327">
        <w:rPr>
          <w:rFonts w:ascii="Arial" w:hAnsi="Arial" w:cs="Arial"/>
          <w:sz w:val="24"/>
          <w:szCs w:val="24"/>
        </w:rPr>
        <w:t>.......................</w:t>
      </w:r>
      <w:r w:rsidR="00401327">
        <w:rPr>
          <w:rFonts w:ascii="Arial" w:hAnsi="Arial" w:cs="Arial"/>
          <w:sz w:val="24"/>
          <w:szCs w:val="24"/>
        </w:rPr>
        <w:t>..................</w:t>
      </w:r>
      <w:r w:rsidR="00F229C7" w:rsidRPr="00401327">
        <w:rPr>
          <w:rFonts w:ascii="Arial" w:hAnsi="Arial" w:cs="Arial"/>
          <w:sz w:val="24"/>
          <w:szCs w:val="24"/>
        </w:rPr>
        <w:t>,</w:t>
      </w:r>
    </w:p>
    <w:p w14:paraId="0352BE47" w14:textId="77777777" w:rsidR="00580E3E" w:rsidRPr="000518FD" w:rsidRDefault="00580E3E" w:rsidP="000518F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01327">
        <w:rPr>
          <w:rFonts w:ascii="Arial" w:hAnsi="Arial" w:cs="Arial"/>
          <w:sz w:val="24"/>
          <w:szCs w:val="24"/>
        </w:rPr>
        <w:t>zaś ustalony termin spłaty to</w:t>
      </w:r>
      <w:r w:rsidRPr="000518FD">
        <w:rPr>
          <w:rFonts w:ascii="Arial" w:hAnsi="Arial" w:cs="Arial"/>
          <w:sz w:val="24"/>
          <w:szCs w:val="24"/>
        </w:rPr>
        <w:t>: ............................................</w:t>
      </w:r>
      <w:r w:rsidR="00C47641" w:rsidRPr="000518FD">
        <w:rPr>
          <w:rFonts w:ascii="Arial" w:hAnsi="Arial" w:cs="Arial"/>
          <w:sz w:val="24"/>
          <w:szCs w:val="24"/>
        </w:rPr>
        <w:t>...............</w:t>
      </w:r>
      <w:r w:rsidRPr="000518FD">
        <w:rPr>
          <w:rFonts w:ascii="Arial" w:hAnsi="Arial" w:cs="Arial"/>
          <w:sz w:val="24"/>
          <w:szCs w:val="24"/>
        </w:rPr>
        <w:t>..........</w:t>
      </w:r>
      <w:r w:rsidR="000518FD" w:rsidRPr="000518FD">
        <w:rPr>
          <w:rFonts w:ascii="Arial" w:hAnsi="Arial" w:cs="Arial"/>
          <w:sz w:val="24"/>
          <w:szCs w:val="24"/>
        </w:rPr>
        <w:t>...</w:t>
      </w:r>
      <w:r w:rsidRPr="000518FD">
        <w:rPr>
          <w:rFonts w:ascii="Arial" w:hAnsi="Arial" w:cs="Arial"/>
          <w:sz w:val="24"/>
          <w:szCs w:val="24"/>
        </w:rPr>
        <w:t>...</w:t>
      </w:r>
      <w:r w:rsidR="008F7257" w:rsidRPr="000518FD">
        <w:rPr>
          <w:rFonts w:ascii="Arial" w:hAnsi="Arial" w:cs="Arial"/>
          <w:sz w:val="24"/>
          <w:szCs w:val="24"/>
        </w:rPr>
        <w:t>.</w:t>
      </w:r>
      <w:r w:rsidR="00327FDA" w:rsidRPr="000518FD">
        <w:rPr>
          <w:rFonts w:ascii="Arial" w:hAnsi="Arial" w:cs="Arial"/>
          <w:sz w:val="24"/>
          <w:szCs w:val="24"/>
        </w:rPr>
        <w:t>...... .</w:t>
      </w:r>
    </w:p>
    <w:p w14:paraId="185A54F4" w14:textId="77777777" w:rsidR="00B41571" w:rsidRPr="000518FD" w:rsidRDefault="00B41571" w:rsidP="00B438CA">
      <w:pPr>
        <w:jc w:val="both"/>
        <w:rPr>
          <w:rFonts w:ascii="Arial" w:hAnsi="Arial" w:cs="Arial"/>
          <w:sz w:val="24"/>
          <w:szCs w:val="24"/>
        </w:rPr>
      </w:pPr>
    </w:p>
    <w:p w14:paraId="5C79E018" w14:textId="77777777" w:rsidR="00580E3E" w:rsidRPr="00D03CAE" w:rsidRDefault="00BC35B4" w:rsidP="00C9109D">
      <w:pPr>
        <w:jc w:val="both"/>
        <w:rPr>
          <w:rFonts w:ascii="Arial" w:hAnsi="Arial" w:cs="Arial"/>
          <w:sz w:val="24"/>
          <w:szCs w:val="24"/>
        </w:rPr>
      </w:pPr>
      <w:r w:rsidRPr="00D03CAE">
        <w:rPr>
          <w:rFonts w:ascii="Arial" w:hAnsi="Arial" w:cs="Arial"/>
          <w:b/>
          <w:sz w:val="24"/>
          <w:szCs w:val="24"/>
        </w:rPr>
        <w:t>3.</w:t>
      </w:r>
      <w:r w:rsidRPr="00D03CA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E505A" w:rsidRPr="00FB4C94">
        <w:rPr>
          <w:rFonts w:ascii="Arial" w:hAnsi="Arial" w:cs="Arial"/>
          <w:b/>
          <w:sz w:val="24"/>
          <w:szCs w:val="24"/>
        </w:rPr>
        <w:t>Posiadam/nie posiadam</w:t>
      </w:r>
      <w:r w:rsidR="00FE505A" w:rsidRPr="00FB4C94">
        <w:rPr>
          <w:rFonts w:ascii="Arial" w:hAnsi="Arial" w:cs="Arial"/>
          <w:sz w:val="24"/>
          <w:szCs w:val="24"/>
        </w:rPr>
        <w:t>*</w:t>
      </w:r>
      <w:r w:rsidR="00FE505A" w:rsidRPr="00D03CAE">
        <w:rPr>
          <w:rFonts w:ascii="Arial" w:hAnsi="Arial" w:cs="Arial"/>
          <w:sz w:val="24"/>
          <w:szCs w:val="24"/>
        </w:rPr>
        <w:t xml:space="preserve"> zajęcia sądow</w:t>
      </w:r>
      <w:r w:rsidR="00C60D4C" w:rsidRPr="00D03CAE">
        <w:rPr>
          <w:rFonts w:ascii="Arial" w:hAnsi="Arial" w:cs="Arial"/>
          <w:sz w:val="24"/>
          <w:szCs w:val="24"/>
        </w:rPr>
        <w:t>e lub administracyjne.</w:t>
      </w:r>
    </w:p>
    <w:p w14:paraId="4A96E630" w14:textId="77777777" w:rsidR="00B41571" w:rsidRPr="000518FD" w:rsidRDefault="00B41571" w:rsidP="00C910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09A7BE" w14:textId="77777777" w:rsidR="00030CE8" w:rsidRPr="00D03CAE" w:rsidRDefault="00BC35B4" w:rsidP="00C9109D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03CAE">
        <w:rPr>
          <w:rFonts w:ascii="Arial" w:hAnsi="Arial" w:cs="Arial"/>
          <w:b/>
          <w:sz w:val="24"/>
          <w:szCs w:val="24"/>
        </w:rPr>
        <w:t>4.</w:t>
      </w:r>
      <w:r w:rsidR="00C9109D">
        <w:rPr>
          <w:rFonts w:ascii="Arial" w:hAnsi="Arial" w:cs="Arial"/>
          <w:sz w:val="24"/>
          <w:szCs w:val="24"/>
        </w:rPr>
        <w:t xml:space="preserve"> </w:t>
      </w:r>
      <w:r w:rsidR="00EA3A34" w:rsidRPr="00FB4C94">
        <w:rPr>
          <w:rFonts w:ascii="Arial" w:hAnsi="Arial" w:cs="Arial"/>
          <w:b/>
          <w:sz w:val="24"/>
          <w:szCs w:val="24"/>
        </w:rPr>
        <w:t>Poręczałem</w:t>
      </w:r>
      <w:r w:rsidR="00D53B7B" w:rsidRPr="00FB4C94">
        <w:rPr>
          <w:rFonts w:ascii="Arial" w:hAnsi="Arial" w:cs="Arial"/>
          <w:b/>
          <w:sz w:val="24"/>
          <w:szCs w:val="24"/>
        </w:rPr>
        <w:t>(</w:t>
      </w:r>
      <w:proofErr w:type="spellStart"/>
      <w:r w:rsidR="00D53B7B" w:rsidRPr="00FB4C94">
        <w:rPr>
          <w:rFonts w:ascii="Arial" w:hAnsi="Arial" w:cs="Arial"/>
          <w:b/>
          <w:sz w:val="24"/>
          <w:szCs w:val="24"/>
        </w:rPr>
        <w:t>am</w:t>
      </w:r>
      <w:proofErr w:type="spellEnd"/>
      <w:r w:rsidR="00D53B7B" w:rsidRPr="00FB4C94">
        <w:rPr>
          <w:rFonts w:ascii="Arial" w:hAnsi="Arial" w:cs="Arial"/>
          <w:b/>
          <w:sz w:val="24"/>
          <w:szCs w:val="24"/>
        </w:rPr>
        <w:t>)</w:t>
      </w:r>
      <w:r w:rsidR="00030CE8" w:rsidRPr="00FB4C94">
        <w:rPr>
          <w:rFonts w:ascii="Arial" w:hAnsi="Arial" w:cs="Arial"/>
          <w:b/>
          <w:sz w:val="24"/>
          <w:szCs w:val="24"/>
        </w:rPr>
        <w:t>/</w:t>
      </w:r>
      <w:r w:rsidR="008E5DD0" w:rsidRPr="00FB4C94">
        <w:rPr>
          <w:rFonts w:ascii="Arial" w:hAnsi="Arial" w:cs="Arial"/>
          <w:b/>
          <w:sz w:val="24"/>
          <w:szCs w:val="24"/>
        </w:rPr>
        <w:t>nie poręczałem</w:t>
      </w:r>
      <w:r w:rsidR="00D53B7B" w:rsidRPr="00FB4C94">
        <w:rPr>
          <w:rFonts w:ascii="Arial" w:hAnsi="Arial" w:cs="Arial"/>
          <w:b/>
          <w:sz w:val="24"/>
          <w:szCs w:val="24"/>
        </w:rPr>
        <w:t>(</w:t>
      </w:r>
      <w:proofErr w:type="spellStart"/>
      <w:r w:rsidR="00D53B7B" w:rsidRPr="00FB4C94">
        <w:rPr>
          <w:rFonts w:ascii="Arial" w:hAnsi="Arial" w:cs="Arial"/>
          <w:b/>
          <w:sz w:val="24"/>
          <w:szCs w:val="24"/>
        </w:rPr>
        <w:t>am</w:t>
      </w:r>
      <w:proofErr w:type="spellEnd"/>
      <w:r w:rsidR="00D53B7B" w:rsidRPr="00FB4C94">
        <w:rPr>
          <w:rFonts w:ascii="Arial" w:hAnsi="Arial" w:cs="Arial"/>
          <w:b/>
          <w:sz w:val="24"/>
          <w:szCs w:val="24"/>
        </w:rPr>
        <w:t>)</w:t>
      </w:r>
      <w:r w:rsidR="0059661C" w:rsidRPr="00D03CAE">
        <w:rPr>
          <w:rFonts w:ascii="Arial" w:hAnsi="Arial" w:cs="Arial"/>
          <w:b/>
          <w:sz w:val="24"/>
          <w:szCs w:val="24"/>
        </w:rPr>
        <w:t xml:space="preserve"> w P</w:t>
      </w:r>
      <w:r w:rsidR="00B33841" w:rsidRPr="00D03CAE">
        <w:rPr>
          <w:rFonts w:ascii="Arial" w:hAnsi="Arial" w:cs="Arial"/>
          <w:b/>
          <w:sz w:val="24"/>
          <w:szCs w:val="24"/>
        </w:rPr>
        <w:t xml:space="preserve">owiatowym </w:t>
      </w:r>
      <w:r w:rsidR="0059661C" w:rsidRPr="00D03CAE">
        <w:rPr>
          <w:rFonts w:ascii="Arial" w:hAnsi="Arial" w:cs="Arial"/>
          <w:b/>
          <w:sz w:val="24"/>
          <w:szCs w:val="24"/>
        </w:rPr>
        <w:t>U</w:t>
      </w:r>
      <w:r w:rsidR="00B33841" w:rsidRPr="00D03CAE">
        <w:rPr>
          <w:rFonts w:ascii="Arial" w:hAnsi="Arial" w:cs="Arial"/>
          <w:b/>
          <w:sz w:val="24"/>
          <w:szCs w:val="24"/>
        </w:rPr>
        <w:t xml:space="preserve">rzędzie </w:t>
      </w:r>
      <w:r w:rsidR="0059661C" w:rsidRPr="00D03CAE">
        <w:rPr>
          <w:rFonts w:ascii="Arial" w:hAnsi="Arial" w:cs="Arial"/>
          <w:b/>
          <w:sz w:val="24"/>
          <w:szCs w:val="24"/>
        </w:rPr>
        <w:t>P</w:t>
      </w:r>
      <w:r w:rsidR="00B33841" w:rsidRPr="00D03CAE">
        <w:rPr>
          <w:rFonts w:ascii="Arial" w:hAnsi="Arial" w:cs="Arial"/>
          <w:b/>
          <w:sz w:val="24"/>
          <w:szCs w:val="24"/>
        </w:rPr>
        <w:t>racy</w:t>
      </w:r>
      <w:r w:rsidR="0059661C" w:rsidRPr="00D03CAE">
        <w:rPr>
          <w:rFonts w:ascii="Arial" w:hAnsi="Arial" w:cs="Arial"/>
          <w:b/>
          <w:sz w:val="24"/>
          <w:szCs w:val="24"/>
        </w:rPr>
        <w:t xml:space="preserve"> </w:t>
      </w:r>
      <w:r w:rsidR="00327FDA">
        <w:rPr>
          <w:rFonts w:ascii="Arial" w:hAnsi="Arial" w:cs="Arial"/>
          <w:b/>
          <w:sz w:val="24"/>
          <w:szCs w:val="24"/>
        </w:rPr>
        <w:t>w</w:t>
      </w:r>
      <w:r w:rsidR="00C9109D">
        <w:rPr>
          <w:rFonts w:ascii="Arial" w:hAnsi="Arial" w:cs="Arial"/>
          <w:b/>
          <w:sz w:val="24"/>
          <w:szCs w:val="24"/>
        </w:rPr>
        <w:t> </w:t>
      </w:r>
      <w:r w:rsidR="0059661C" w:rsidRPr="00D03CAE">
        <w:rPr>
          <w:rFonts w:ascii="Arial" w:hAnsi="Arial" w:cs="Arial"/>
          <w:b/>
          <w:sz w:val="24"/>
          <w:szCs w:val="24"/>
        </w:rPr>
        <w:t xml:space="preserve">Rzeszowie żadnych umów cywilnoprawnych </w:t>
      </w:r>
      <w:r w:rsidR="0059661C" w:rsidRPr="00D03CAE">
        <w:rPr>
          <w:rFonts w:ascii="Arial" w:hAnsi="Arial" w:cs="Arial"/>
          <w:sz w:val="24"/>
          <w:szCs w:val="24"/>
        </w:rPr>
        <w:t>(umowa</w:t>
      </w:r>
      <w:r w:rsidR="00B41571" w:rsidRPr="00D03CAE">
        <w:rPr>
          <w:rFonts w:ascii="Arial" w:hAnsi="Arial" w:cs="Arial"/>
          <w:sz w:val="24"/>
          <w:szCs w:val="24"/>
        </w:rPr>
        <w:t xml:space="preserve"> </w:t>
      </w:r>
      <w:r w:rsidR="00C47641" w:rsidRPr="00D03CAE">
        <w:rPr>
          <w:rFonts w:ascii="Arial" w:hAnsi="Arial" w:cs="Arial"/>
          <w:sz w:val="24"/>
          <w:szCs w:val="24"/>
        </w:rPr>
        <w:t>o</w:t>
      </w:r>
      <w:r w:rsidR="00C9109D">
        <w:rPr>
          <w:rFonts w:ascii="Arial" w:hAnsi="Arial" w:cs="Arial"/>
          <w:sz w:val="24"/>
          <w:szCs w:val="24"/>
        </w:rPr>
        <w:t xml:space="preserve"> </w:t>
      </w:r>
      <w:r w:rsidR="0059661C" w:rsidRPr="00D03CAE">
        <w:rPr>
          <w:rFonts w:ascii="Arial" w:hAnsi="Arial" w:cs="Arial"/>
          <w:sz w:val="24"/>
          <w:szCs w:val="24"/>
        </w:rPr>
        <w:t xml:space="preserve">przyznanie </w:t>
      </w:r>
      <w:r w:rsidR="006B5B8F" w:rsidRPr="00D03CAE">
        <w:rPr>
          <w:rFonts w:ascii="Arial" w:hAnsi="Arial" w:cs="Arial"/>
          <w:sz w:val="24"/>
          <w:szCs w:val="24"/>
        </w:rPr>
        <w:t xml:space="preserve">bezrobotnemu </w:t>
      </w:r>
      <w:r w:rsidR="0059661C" w:rsidRPr="00D03CAE">
        <w:rPr>
          <w:rFonts w:ascii="Arial" w:hAnsi="Arial" w:cs="Arial"/>
          <w:sz w:val="24"/>
          <w:szCs w:val="24"/>
        </w:rPr>
        <w:t>środków na podjęcie działalności gospodarczej, umowa w sprawie refundacji kosztów</w:t>
      </w:r>
      <w:r w:rsidR="00D53B7B" w:rsidRPr="00D03CAE">
        <w:rPr>
          <w:rFonts w:ascii="Arial" w:hAnsi="Arial" w:cs="Arial"/>
          <w:sz w:val="24"/>
          <w:szCs w:val="24"/>
        </w:rPr>
        <w:t xml:space="preserve"> wyposażenia lub do</w:t>
      </w:r>
      <w:r w:rsidR="00DC6F8E" w:rsidRPr="00D03CAE">
        <w:rPr>
          <w:rFonts w:ascii="Arial" w:hAnsi="Arial" w:cs="Arial"/>
          <w:sz w:val="24"/>
          <w:szCs w:val="24"/>
        </w:rPr>
        <w:t>posażenia</w:t>
      </w:r>
      <w:r w:rsidR="0059661C" w:rsidRPr="00D03CAE">
        <w:rPr>
          <w:rFonts w:ascii="Arial" w:hAnsi="Arial" w:cs="Arial"/>
          <w:sz w:val="24"/>
          <w:szCs w:val="24"/>
        </w:rPr>
        <w:t xml:space="preserve"> stanowiska pracy)</w:t>
      </w:r>
      <w:r w:rsidR="0059661C" w:rsidRPr="00D03CAE">
        <w:rPr>
          <w:rFonts w:ascii="Arial" w:hAnsi="Arial" w:cs="Arial"/>
          <w:b/>
          <w:sz w:val="24"/>
          <w:szCs w:val="24"/>
        </w:rPr>
        <w:t>, które nie wygasły.</w:t>
      </w:r>
    </w:p>
    <w:p w14:paraId="7F74D180" w14:textId="77777777" w:rsidR="00B41571" w:rsidRPr="000518FD" w:rsidRDefault="00B41571" w:rsidP="00C910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962585" w14:textId="77777777" w:rsidR="00030CE8" w:rsidRPr="00D03CAE" w:rsidRDefault="000518FD" w:rsidP="00C9109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41571" w:rsidRPr="00D03CAE">
        <w:rPr>
          <w:rFonts w:ascii="Arial" w:hAnsi="Arial" w:cs="Arial"/>
          <w:b/>
          <w:sz w:val="24"/>
          <w:szCs w:val="24"/>
        </w:rPr>
        <w:t>.</w:t>
      </w:r>
      <w:r w:rsidR="00B41571" w:rsidRPr="00D03CAE">
        <w:rPr>
          <w:rFonts w:ascii="Arial" w:hAnsi="Arial" w:cs="Arial"/>
          <w:sz w:val="24"/>
          <w:szCs w:val="24"/>
        </w:rPr>
        <w:t xml:space="preserve"> </w:t>
      </w:r>
      <w:r w:rsidR="00030CE8" w:rsidRPr="00D03CAE">
        <w:rPr>
          <w:rFonts w:ascii="Arial" w:hAnsi="Arial" w:cs="Arial"/>
          <w:b/>
          <w:sz w:val="24"/>
          <w:szCs w:val="24"/>
        </w:rPr>
        <w:t>Informacje zawarte w</w:t>
      </w:r>
      <w:r w:rsidR="006759BC" w:rsidRPr="00D03CAE">
        <w:rPr>
          <w:rFonts w:ascii="Arial" w:hAnsi="Arial" w:cs="Arial"/>
          <w:b/>
          <w:sz w:val="24"/>
          <w:szCs w:val="24"/>
        </w:rPr>
        <w:t xml:space="preserve"> oświadczeniu</w:t>
      </w:r>
      <w:r w:rsidR="00030CE8" w:rsidRPr="00D03CAE">
        <w:rPr>
          <w:rFonts w:ascii="Arial" w:hAnsi="Arial" w:cs="Arial"/>
          <w:b/>
          <w:sz w:val="24"/>
          <w:szCs w:val="24"/>
        </w:rPr>
        <w:t xml:space="preserve"> s</w:t>
      </w:r>
      <w:r w:rsidR="005D0621" w:rsidRPr="00D03CAE">
        <w:rPr>
          <w:rFonts w:ascii="Arial" w:hAnsi="Arial" w:cs="Arial"/>
          <w:b/>
          <w:sz w:val="24"/>
          <w:szCs w:val="24"/>
        </w:rPr>
        <w:t xml:space="preserve">ą zgodne ze stanem faktycznym </w:t>
      </w:r>
      <w:r w:rsidR="00DD64F7">
        <w:rPr>
          <w:rFonts w:ascii="Arial" w:hAnsi="Arial" w:cs="Arial"/>
          <w:b/>
          <w:sz w:val="24"/>
          <w:szCs w:val="24"/>
        </w:rPr>
        <w:t>i</w:t>
      </w:r>
      <w:r w:rsidR="00C9109D">
        <w:rPr>
          <w:rFonts w:ascii="Arial" w:hAnsi="Arial" w:cs="Arial"/>
          <w:b/>
          <w:sz w:val="24"/>
          <w:szCs w:val="24"/>
        </w:rPr>
        <w:t> </w:t>
      </w:r>
      <w:r w:rsidR="00030CE8" w:rsidRPr="00D03CAE">
        <w:rPr>
          <w:rFonts w:ascii="Arial" w:hAnsi="Arial" w:cs="Arial"/>
          <w:b/>
          <w:sz w:val="24"/>
          <w:szCs w:val="24"/>
        </w:rPr>
        <w:t>prawnym, co potwierdzam własnoręcznym podpisem.</w:t>
      </w:r>
    </w:p>
    <w:p w14:paraId="7E2A2944" w14:textId="77777777" w:rsidR="00B41571" w:rsidRPr="00327FDA" w:rsidRDefault="00B41571" w:rsidP="007D1570">
      <w:pPr>
        <w:jc w:val="both"/>
        <w:rPr>
          <w:rFonts w:ascii="Arial" w:hAnsi="Arial" w:cs="Arial"/>
          <w:sz w:val="24"/>
          <w:szCs w:val="24"/>
        </w:rPr>
      </w:pPr>
    </w:p>
    <w:p w14:paraId="327E209F" w14:textId="77777777" w:rsidR="00327FDA" w:rsidRPr="00327FDA" w:rsidRDefault="00327FDA" w:rsidP="007D1570">
      <w:pPr>
        <w:jc w:val="both"/>
        <w:rPr>
          <w:rFonts w:ascii="Arial" w:hAnsi="Arial" w:cs="Arial"/>
          <w:sz w:val="24"/>
          <w:szCs w:val="24"/>
        </w:rPr>
      </w:pPr>
    </w:p>
    <w:p w14:paraId="2BB6449C" w14:textId="77777777" w:rsidR="00E36812" w:rsidRPr="00327FDA" w:rsidRDefault="00E36812" w:rsidP="007D1570">
      <w:pPr>
        <w:jc w:val="both"/>
        <w:rPr>
          <w:rFonts w:ascii="Arial" w:hAnsi="Arial" w:cs="Arial"/>
          <w:sz w:val="24"/>
          <w:szCs w:val="24"/>
        </w:rPr>
      </w:pPr>
    </w:p>
    <w:p w14:paraId="0A72EE24" w14:textId="77777777" w:rsidR="00DC6F8E" w:rsidRPr="00AF46E7" w:rsidRDefault="00DC6F8E" w:rsidP="007D1570">
      <w:pPr>
        <w:jc w:val="both"/>
        <w:rPr>
          <w:rFonts w:ascii="Arial" w:hAnsi="Arial" w:cs="Arial"/>
        </w:rPr>
      </w:pPr>
      <w:r w:rsidRPr="00AF46E7">
        <w:rPr>
          <w:rFonts w:ascii="Arial" w:hAnsi="Arial" w:cs="Arial"/>
        </w:rPr>
        <w:t>..................................</w:t>
      </w:r>
      <w:r w:rsidR="00C47641" w:rsidRPr="00AF46E7">
        <w:rPr>
          <w:rFonts w:ascii="Arial" w:hAnsi="Arial" w:cs="Arial"/>
        </w:rPr>
        <w:t>..........</w:t>
      </w:r>
      <w:r w:rsidRPr="00AF46E7">
        <w:rPr>
          <w:rFonts w:ascii="Arial" w:hAnsi="Arial" w:cs="Arial"/>
        </w:rPr>
        <w:t>.....</w:t>
      </w:r>
      <w:r w:rsidR="001B0FA5" w:rsidRPr="00AF46E7">
        <w:rPr>
          <w:rFonts w:ascii="Arial" w:hAnsi="Arial" w:cs="Arial"/>
        </w:rPr>
        <w:t>...</w:t>
      </w:r>
      <w:r w:rsidR="00C47641" w:rsidRPr="00AF46E7">
        <w:rPr>
          <w:rFonts w:ascii="Arial" w:hAnsi="Arial" w:cs="Arial"/>
        </w:rPr>
        <w:t xml:space="preserve">                       </w:t>
      </w:r>
      <w:r w:rsidR="001B0FA5" w:rsidRPr="00AF46E7">
        <w:rPr>
          <w:rFonts w:ascii="Arial" w:hAnsi="Arial" w:cs="Arial"/>
        </w:rPr>
        <w:t xml:space="preserve">  </w:t>
      </w:r>
      <w:r w:rsidR="00C47641" w:rsidRPr="00AF46E7">
        <w:rPr>
          <w:rFonts w:ascii="Arial" w:hAnsi="Arial" w:cs="Arial"/>
        </w:rPr>
        <w:t xml:space="preserve">  ……….</w:t>
      </w:r>
      <w:r w:rsidRPr="00AF46E7">
        <w:rPr>
          <w:rFonts w:ascii="Arial" w:hAnsi="Arial" w:cs="Arial"/>
        </w:rPr>
        <w:t>.......</w:t>
      </w:r>
      <w:r w:rsidR="001B0FA5" w:rsidRPr="00AF46E7">
        <w:rPr>
          <w:rFonts w:ascii="Arial" w:hAnsi="Arial" w:cs="Arial"/>
        </w:rPr>
        <w:t>....</w:t>
      </w:r>
      <w:r w:rsidRPr="00AF46E7">
        <w:rPr>
          <w:rFonts w:ascii="Arial" w:hAnsi="Arial" w:cs="Arial"/>
        </w:rPr>
        <w:t>.......................................</w:t>
      </w:r>
      <w:r w:rsidR="00C47641" w:rsidRPr="00AF46E7">
        <w:rPr>
          <w:rFonts w:ascii="Arial" w:hAnsi="Arial" w:cs="Arial"/>
        </w:rPr>
        <w:t>...................</w:t>
      </w:r>
    </w:p>
    <w:p w14:paraId="762689E8" w14:textId="77777777" w:rsidR="000455C0" w:rsidRDefault="00DC6F8E" w:rsidP="007D1570">
      <w:pPr>
        <w:jc w:val="both"/>
        <w:rPr>
          <w:rFonts w:ascii="Arial" w:hAnsi="Arial" w:cs="Arial"/>
          <w:sz w:val="16"/>
          <w:szCs w:val="16"/>
        </w:rPr>
      </w:pPr>
      <w:r w:rsidRPr="00AF46E7">
        <w:rPr>
          <w:rFonts w:ascii="Arial" w:hAnsi="Arial" w:cs="Arial"/>
          <w:sz w:val="24"/>
          <w:szCs w:val="24"/>
        </w:rPr>
        <w:t xml:space="preserve">                 </w:t>
      </w:r>
      <w:r w:rsidRPr="00AF46E7">
        <w:rPr>
          <w:rFonts w:ascii="Arial" w:hAnsi="Arial" w:cs="Arial"/>
          <w:sz w:val="16"/>
          <w:szCs w:val="16"/>
        </w:rPr>
        <w:t>(dnia)</w:t>
      </w:r>
      <w:r w:rsidRPr="00AF46E7">
        <w:rPr>
          <w:rFonts w:ascii="Arial" w:hAnsi="Arial" w:cs="Arial"/>
          <w:sz w:val="24"/>
          <w:szCs w:val="24"/>
        </w:rPr>
        <w:t xml:space="preserve">       </w:t>
      </w:r>
      <w:r w:rsidR="00C47641" w:rsidRPr="00AF46E7">
        <w:rPr>
          <w:rFonts w:ascii="Arial" w:hAnsi="Arial" w:cs="Arial"/>
          <w:sz w:val="24"/>
          <w:szCs w:val="24"/>
        </w:rPr>
        <w:t xml:space="preserve">         </w:t>
      </w:r>
      <w:r w:rsidRPr="00AF46E7">
        <w:rPr>
          <w:rFonts w:ascii="Arial" w:hAnsi="Arial" w:cs="Arial"/>
          <w:sz w:val="24"/>
          <w:szCs w:val="24"/>
        </w:rPr>
        <w:t xml:space="preserve"> </w:t>
      </w:r>
      <w:r w:rsidR="00BB1710" w:rsidRPr="00AF46E7">
        <w:rPr>
          <w:rFonts w:ascii="Arial" w:hAnsi="Arial" w:cs="Arial"/>
          <w:sz w:val="24"/>
          <w:szCs w:val="24"/>
        </w:rPr>
        <w:t xml:space="preserve">                    </w:t>
      </w:r>
      <w:r w:rsidRPr="00AF46E7">
        <w:rPr>
          <w:rFonts w:ascii="Arial" w:hAnsi="Arial" w:cs="Arial"/>
          <w:sz w:val="24"/>
          <w:szCs w:val="24"/>
        </w:rPr>
        <w:t xml:space="preserve">          </w:t>
      </w:r>
      <w:r w:rsidR="009520DD" w:rsidRPr="00AF46E7">
        <w:rPr>
          <w:rFonts w:ascii="Arial" w:hAnsi="Arial" w:cs="Arial"/>
          <w:sz w:val="24"/>
          <w:szCs w:val="24"/>
        </w:rPr>
        <w:t xml:space="preserve">  </w:t>
      </w:r>
      <w:r w:rsidRPr="00AF46E7">
        <w:rPr>
          <w:rFonts w:ascii="Arial" w:hAnsi="Arial" w:cs="Arial"/>
          <w:sz w:val="24"/>
          <w:szCs w:val="24"/>
        </w:rPr>
        <w:t xml:space="preserve">  </w:t>
      </w:r>
      <w:r w:rsidRPr="00AF46E7">
        <w:rPr>
          <w:rFonts w:ascii="Arial" w:hAnsi="Arial" w:cs="Arial"/>
          <w:sz w:val="16"/>
          <w:szCs w:val="16"/>
        </w:rPr>
        <w:t>(czytelny podpis osoby składającej oświadczenie)</w:t>
      </w:r>
    </w:p>
    <w:p w14:paraId="3F857747" w14:textId="77777777" w:rsidR="00B438CA" w:rsidRPr="00B438CA" w:rsidRDefault="00B438CA" w:rsidP="007D1570">
      <w:pPr>
        <w:jc w:val="both"/>
        <w:rPr>
          <w:rFonts w:ascii="Arial" w:hAnsi="Arial" w:cs="Arial"/>
          <w:sz w:val="16"/>
          <w:szCs w:val="16"/>
        </w:rPr>
      </w:pPr>
    </w:p>
    <w:p w14:paraId="7E3DAB24" w14:textId="2FBDA578" w:rsidR="00EA3A34" w:rsidRDefault="00030CE8" w:rsidP="00DE172E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438CA">
        <w:rPr>
          <w:rFonts w:ascii="Arial" w:hAnsi="Arial" w:cs="Arial"/>
          <w:b/>
          <w:sz w:val="16"/>
          <w:szCs w:val="16"/>
        </w:rPr>
        <w:t>*</w:t>
      </w:r>
      <w:r w:rsidR="00752DEF">
        <w:rPr>
          <w:rFonts w:ascii="Arial" w:hAnsi="Arial" w:cs="Arial"/>
          <w:b/>
          <w:sz w:val="16"/>
          <w:szCs w:val="16"/>
        </w:rPr>
        <w:t xml:space="preserve"> </w:t>
      </w:r>
      <w:r w:rsidRPr="00B438CA">
        <w:rPr>
          <w:rFonts w:ascii="Arial" w:hAnsi="Arial" w:cs="Arial"/>
          <w:b/>
          <w:sz w:val="16"/>
          <w:szCs w:val="16"/>
        </w:rPr>
        <w:t>niepotrzebne skreślić</w:t>
      </w:r>
    </w:p>
    <w:p w14:paraId="1EDB87CE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6F5A9E6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983C201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EB69E51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EE4704D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CB522E0" w14:textId="77777777" w:rsidR="000518FD" w:rsidRDefault="000518FD" w:rsidP="000518FD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3C07AA3E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D1ACF37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88C176B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16B44AE" w14:textId="77777777" w:rsidR="000518FD" w:rsidRDefault="000518FD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B3694C3" w14:textId="77777777" w:rsidR="00502CEA" w:rsidRPr="00502CEA" w:rsidRDefault="00502CEA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7F5D69A" w14:textId="77777777" w:rsidR="004B3C11" w:rsidRPr="003B4DC1" w:rsidRDefault="004B3C11" w:rsidP="004B3C11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KLAUZULA INFORMACYJNA</w:t>
      </w:r>
    </w:p>
    <w:p w14:paraId="0D36C304" w14:textId="77777777" w:rsidR="004B3C11" w:rsidRPr="009E449F" w:rsidRDefault="004B3C11" w:rsidP="004B3C11">
      <w:pPr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14:paraId="08E4279B" w14:textId="77777777" w:rsidR="004B3C11" w:rsidRDefault="004B3C11" w:rsidP="004B3C11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>Zgodnie z art. 13 Rozporządzenia Parlamentu Europejskiego i Rady (UE) 2016/679 z dnia 27</w:t>
      </w:r>
      <w:r>
        <w:rPr>
          <w:rFonts w:ascii="Arial" w:hAnsi="Arial" w:cs="Arial"/>
          <w:sz w:val="22"/>
          <w:szCs w:val="22"/>
        </w:rPr>
        <w:t> </w:t>
      </w:r>
      <w:r w:rsidRPr="009E449F">
        <w:rPr>
          <w:rFonts w:ascii="Arial" w:hAnsi="Arial" w:cs="Arial"/>
          <w:sz w:val="22"/>
          <w:szCs w:val="22"/>
        </w:rPr>
        <w:t>kwietnia 2016</w:t>
      </w:r>
      <w:r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Fonts w:ascii="Arial" w:hAnsi="Arial" w:cs="Arial"/>
          <w:sz w:val="22"/>
          <w:szCs w:val="22"/>
        </w:rPr>
        <w:t xml:space="preserve">r. w sprawie ochrony osób fizycznych w związku z przetwarzaniem danych osobowych i w sprawie swobodnego przepływu takich danych („RODO”) oraz uchylenia dyrektywy 95/46/WE </w:t>
      </w:r>
      <w:r w:rsidRPr="005C5AB4">
        <w:rPr>
          <w:rFonts w:ascii="Arial" w:hAnsi="Arial" w:cs="Arial"/>
          <w:b/>
          <w:bCs/>
          <w:sz w:val="22"/>
          <w:szCs w:val="22"/>
        </w:rPr>
        <w:t>informuję, że</w:t>
      </w:r>
      <w:r w:rsidRPr="009E449F">
        <w:rPr>
          <w:rFonts w:ascii="Arial" w:hAnsi="Arial" w:cs="Arial"/>
          <w:sz w:val="22"/>
          <w:szCs w:val="22"/>
        </w:rPr>
        <w:t>:</w:t>
      </w:r>
    </w:p>
    <w:p w14:paraId="33D00CCC" w14:textId="77777777" w:rsidR="004B3C11" w:rsidRPr="009E449F" w:rsidRDefault="004B3C11" w:rsidP="004B3C11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14:paraId="4F87BD62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>Administratorem danych osobowych jest Powiatowy Urząd Pracy w Rzeszowie z siedzibą przy ul. Partyzantów 1a, 35-242 Rzeszów, reprezentowany przez Dyrektora Powiatowego Urzędu Pracy</w:t>
      </w:r>
      <w:r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Fonts w:ascii="Arial" w:hAnsi="Arial" w:cs="Arial"/>
          <w:sz w:val="22"/>
          <w:szCs w:val="22"/>
        </w:rPr>
        <w:t>w Rzeszowie, dane kontaktowe: tel. 801 002 124 - obsługa połączeń przychodzących</w:t>
      </w:r>
      <w:r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9E449F">
        <w:rPr>
          <w:rFonts w:ascii="Arial" w:hAnsi="Arial" w:cs="Arial"/>
          <w:sz w:val="22"/>
          <w:szCs w:val="22"/>
        </w:rPr>
        <w:t>sieci stacjonarnych, lub 459 595 060 - obsługa połączeń przychodzących z sieci komórkowych, e-mail</w:t>
      </w:r>
      <w:r w:rsidR="00F73185">
        <w:rPr>
          <w:rFonts w:ascii="Arial" w:hAnsi="Arial" w:cs="Arial"/>
          <w:sz w:val="22"/>
          <w:szCs w:val="22"/>
        </w:rPr>
        <w:t>:</w:t>
      </w:r>
      <w:r w:rsidRPr="009E449F">
        <w:rPr>
          <w:rFonts w:ascii="Arial" w:hAnsi="Arial" w:cs="Arial"/>
          <w:sz w:val="22"/>
          <w:szCs w:val="22"/>
        </w:rPr>
        <w:t xml:space="preserve"> pup@pup.rzeszow.pl</w:t>
      </w:r>
      <w:r>
        <w:rPr>
          <w:rFonts w:ascii="Arial" w:hAnsi="Arial" w:cs="Arial"/>
          <w:sz w:val="22"/>
          <w:szCs w:val="22"/>
        </w:rPr>
        <w:t>.</w:t>
      </w:r>
    </w:p>
    <w:p w14:paraId="25793930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>Dane kontaktowe do Inspektora Ochrony Danych, z którym można skontaktować się wysyłając wiadomość na adres email: iod@pup.rzeszow.pl lub adres siedziby urzędu.</w:t>
      </w:r>
    </w:p>
    <w:p w14:paraId="36939F16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-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 xml:space="preserve">Pani/Pana dane osobowe będą przetwarzane na podstawie: </w:t>
      </w:r>
    </w:p>
    <w:p w14:paraId="584ACEC1" w14:textId="29FDA6D8" w:rsidR="004B3C11" w:rsidRPr="009E449F" w:rsidRDefault="004B3C11" w:rsidP="004B3C11">
      <w:pPr>
        <w:pStyle w:val="Akapitzlist"/>
        <w:numPr>
          <w:ilvl w:val="0"/>
          <w:numId w:val="17"/>
        </w:numPr>
        <w:suppressAutoHyphens w:val="0"/>
        <w:spacing w:after="200"/>
        <w:ind w:left="284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  <w:lang w:eastAsia="pl-PL"/>
        </w:rPr>
        <w:t xml:space="preserve">art. 6 ust. 1 lit. b) RODO (tj. przetwarzanie jest niezbędne do wykonania umowy, której stroną jest osoba, której dane dotyczą lub do podjęcia działań na żądanie osoby, której dane dotyczą, przed zawarciem umowy) </w:t>
      </w:r>
      <w:r w:rsidRPr="004505EA">
        <w:rPr>
          <w:rFonts w:ascii="Arial" w:hAnsi="Arial" w:cs="Arial"/>
          <w:b/>
          <w:bCs/>
          <w:sz w:val="22"/>
          <w:szCs w:val="22"/>
          <w:lang w:eastAsia="pl-PL"/>
        </w:rPr>
        <w:t xml:space="preserve">w celu zawarcia </w:t>
      </w:r>
      <w:r w:rsidRPr="004505EA">
        <w:rPr>
          <w:rFonts w:ascii="Arial" w:eastAsia="Calibri" w:hAnsi="Arial" w:cs="Arial"/>
          <w:b/>
          <w:bCs/>
          <w:sz w:val="22"/>
          <w:szCs w:val="22"/>
        </w:rPr>
        <w:t xml:space="preserve">umowy </w:t>
      </w:r>
      <w:r w:rsidR="000518FD">
        <w:rPr>
          <w:rFonts w:ascii="Arial" w:eastAsia="Calibri" w:hAnsi="Arial" w:cs="Arial"/>
          <w:b/>
          <w:bCs/>
          <w:sz w:val="22"/>
          <w:szCs w:val="22"/>
        </w:rPr>
        <w:t>poręczenia</w:t>
      </w:r>
      <w:r w:rsidR="00502CEA">
        <w:rPr>
          <w:rFonts w:ascii="Arial" w:eastAsia="Calibri" w:hAnsi="Arial" w:cs="Arial"/>
          <w:b/>
          <w:bCs/>
          <w:sz w:val="22"/>
          <w:szCs w:val="22"/>
        </w:rPr>
        <w:t xml:space="preserve"> dotyczącej przyznania</w:t>
      </w:r>
      <w:r w:rsidRPr="004505E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4505EA">
        <w:rPr>
          <w:rStyle w:val="FontStyle25"/>
          <w:rFonts w:ascii="Arial" w:hAnsi="Arial" w:cs="Arial"/>
          <w:b/>
          <w:bCs/>
          <w:sz w:val="22"/>
          <w:szCs w:val="22"/>
        </w:rPr>
        <w:t>refundacji kosztów wyposażenia lub doposażenia stanowiska pracy</w:t>
      </w:r>
      <w:r w:rsidRPr="008C5691">
        <w:rPr>
          <w:rStyle w:val="FontStyle25"/>
          <w:rFonts w:ascii="Arial" w:hAnsi="Arial" w:cs="Arial"/>
          <w:bCs/>
          <w:sz w:val="22"/>
          <w:szCs w:val="22"/>
        </w:rPr>
        <w:t xml:space="preserve"> </w:t>
      </w:r>
      <w:r w:rsidRPr="008C5691">
        <w:rPr>
          <w:rFonts w:ascii="Arial" w:hAnsi="Arial" w:cs="Arial"/>
          <w:sz w:val="22"/>
          <w:szCs w:val="22"/>
          <w:lang w:eastAsia="pl-PL"/>
        </w:rPr>
        <w:t>zgodnie z us</w:t>
      </w:r>
      <w:r w:rsidRPr="009E449F">
        <w:rPr>
          <w:rFonts w:ascii="Arial" w:hAnsi="Arial" w:cs="Arial"/>
          <w:sz w:val="22"/>
          <w:szCs w:val="22"/>
          <w:lang w:eastAsia="pl-PL"/>
        </w:rPr>
        <w:t>tawą z</w:t>
      </w:r>
      <w:r w:rsidR="009B0DBD">
        <w:rPr>
          <w:rFonts w:ascii="Arial" w:hAnsi="Arial" w:cs="Arial"/>
          <w:sz w:val="22"/>
          <w:szCs w:val="22"/>
          <w:lang w:eastAsia="pl-PL"/>
        </w:rPr>
        <w:t> </w:t>
      </w:r>
      <w:r w:rsidRPr="009E449F">
        <w:rPr>
          <w:rFonts w:ascii="Arial" w:hAnsi="Arial" w:cs="Arial"/>
          <w:sz w:val="22"/>
          <w:szCs w:val="22"/>
          <w:lang w:eastAsia="pl-PL"/>
        </w:rPr>
        <w:t>dnia 20 kwietnia 2004 r. o promocji zatrudnienia i instytucjach rynku pracy oraz aktów wykonawczych do niej,</w:t>
      </w:r>
    </w:p>
    <w:p w14:paraId="48EAB20E" w14:textId="77777777" w:rsidR="004B3C11" w:rsidRPr="009E449F" w:rsidRDefault="004B3C11" w:rsidP="004B3C11">
      <w:pPr>
        <w:pStyle w:val="Akapitzlist"/>
        <w:numPr>
          <w:ilvl w:val="0"/>
          <w:numId w:val="17"/>
        </w:numPr>
        <w:suppressAutoHyphens w:val="0"/>
        <w:spacing w:after="200"/>
        <w:ind w:left="284" w:right="-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E449F">
        <w:rPr>
          <w:rFonts w:ascii="Arial" w:hAnsi="Arial" w:cs="Arial"/>
          <w:sz w:val="22"/>
          <w:szCs w:val="22"/>
          <w:lang w:eastAsia="pl-PL"/>
        </w:rPr>
        <w:t xml:space="preserve">art. 6 ust. 1 lit. e) RODO (tj. w związku z wykonywaniem przez administratora zadań realizowanych w interesie publicznym lub sprawowania władzy publicznej powierzonej administratorowi) </w:t>
      </w:r>
      <w:r w:rsidRPr="004505EA">
        <w:rPr>
          <w:rFonts w:ascii="Arial" w:hAnsi="Arial" w:cs="Arial"/>
          <w:b/>
          <w:bCs/>
          <w:sz w:val="22"/>
          <w:szCs w:val="22"/>
          <w:lang w:eastAsia="pl-PL"/>
        </w:rPr>
        <w:t xml:space="preserve">w celu realizacji procesu zabezpieczenia zwrotu </w:t>
      </w:r>
      <w:r w:rsidRPr="004505EA">
        <w:rPr>
          <w:rStyle w:val="FontStyle25"/>
          <w:rFonts w:ascii="Arial" w:hAnsi="Arial" w:cs="Arial"/>
          <w:b/>
          <w:bCs/>
          <w:sz w:val="22"/>
          <w:szCs w:val="22"/>
        </w:rPr>
        <w:t>refundacji kosztów wyposażenia lub doposażenia stanowiska pracy</w:t>
      </w:r>
      <w:r w:rsidRPr="009E449F">
        <w:rPr>
          <w:rFonts w:ascii="Arial" w:hAnsi="Arial" w:cs="Arial"/>
          <w:bCs/>
          <w:sz w:val="22"/>
          <w:szCs w:val="22"/>
          <w:lang w:eastAsia="pl-PL"/>
        </w:rPr>
        <w:t>;</w:t>
      </w:r>
    </w:p>
    <w:p w14:paraId="6EBDAB29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>Dane osobowe mogą być przekazane wyłącznie podmiotom i instytucjom, które uprawnione są do ich otrzymania przepisami prawa oraz mogą być ujawnione dostawcom oprogramowania i</w:t>
      </w:r>
      <w:r>
        <w:rPr>
          <w:rFonts w:ascii="Arial" w:hAnsi="Arial" w:cs="Arial"/>
          <w:sz w:val="22"/>
          <w:szCs w:val="22"/>
        </w:rPr>
        <w:t> </w:t>
      </w:r>
      <w:r w:rsidRPr="009E449F">
        <w:rPr>
          <w:rFonts w:ascii="Arial" w:hAnsi="Arial" w:cs="Arial"/>
          <w:sz w:val="22"/>
          <w:szCs w:val="22"/>
        </w:rPr>
        <w:t>systemów informatycznych, z którymi zawarto umowy powierzenia, podmiotom prowadzącym działalność pocztową i kurierską.</w:t>
      </w:r>
    </w:p>
    <w:p w14:paraId="7D5C2932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eastAsia="Calibri" w:hAnsi="Arial" w:cs="Arial"/>
          <w:sz w:val="22"/>
          <w:szCs w:val="22"/>
        </w:rPr>
        <w:t>Pani/Pana dane osobowe będą przetwarzane na podstawie przepisów prawa, przez okres niezbędny do realizacji celów przetwarzania wskazanych w pkt 3</w:t>
      </w:r>
      <w:r w:rsidRPr="009E449F">
        <w:rPr>
          <w:rFonts w:ascii="Arial" w:hAnsi="Arial" w:cs="Arial"/>
          <w:sz w:val="22"/>
          <w:szCs w:val="22"/>
        </w:rPr>
        <w:t xml:space="preserve">. Dane osobowe będą przechowywane przez okres wynikający z zapisów instrukcji kancelaryjnej </w:t>
      </w:r>
      <w:r>
        <w:rPr>
          <w:rFonts w:ascii="Arial" w:hAnsi="Arial" w:cs="Arial"/>
          <w:sz w:val="22"/>
          <w:szCs w:val="22"/>
        </w:rPr>
        <w:t xml:space="preserve">i </w:t>
      </w:r>
      <w:r w:rsidRPr="009E449F">
        <w:rPr>
          <w:rFonts w:ascii="Arial" w:hAnsi="Arial" w:cs="Arial"/>
          <w:sz w:val="22"/>
          <w:szCs w:val="22"/>
        </w:rPr>
        <w:t>jednolitego rzeczowego wykazu akt, który został określony na podstawie przepisów ustawy z dnia 14 lipca 1983 r. o narodowym zasobie archiwalnym</w:t>
      </w:r>
      <w:r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Fonts w:ascii="Arial" w:hAnsi="Arial" w:cs="Arial"/>
          <w:sz w:val="22"/>
          <w:szCs w:val="22"/>
        </w:rPr>
        <w:t>i archiwach.</w:t>
      </w:r>
    </w:p>
    <w:p w14:paraId="53A5532E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>W związku z przetwarzaniem Pani/Pana danych osobowych przysługuje Pani/Panu prawo dostępu</w:t>
      </w:r>
      <w:r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Fonts w:ascii="Arial" w:hAnsi="Arial" w:cs="Arial"/>
          <w:sz w:val="22"/>
          <w:szCs w:val="22"/>
        </w:rPr>
        <w:t>do swoich danych (art. 15 RODO), ich sprostowania (art. 16 RODO), usunięcia danych (art. 17 RODO), ograniczenia przetwarzania danych (art. 18 RODO) i</w:t>
      </w:r>
      <w:r>
        <w:rPr>
          <w:rFonts w:ascii="Arial" w:hAnsi="Arial" w:cs="Arial"/>
          <w:sz w:val="22"/>
          <w:szCs w:val="22"/>
        </w:rPr>
        <w:t> </w:t>
      </w:r>
      <w:r w:rsidRPr="009E449F">
        <w:rPr>
          <w:rFonts w:ascii="Arial" w:hAnsi="Arial" w:cs="Arial"/>
          <w:sz w:val="22"/>
          <w:szCs w:val="22"/>
        </w:rPr>
        <w:t xml:space="preserve">wniesienia sprzeciwu wobec przetwarzania danych (art. 21 RODO). </w:t>
      </w:r>
    </w:p>
    <w:p w14:paraId="0874FAD5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>W przypadkach, w których przetwarzanie danych odbywa się na podstawie zgody</w:t>
      </w:r>
      <w:r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Fonts w:ascii="Arial" w:hAnsi="Arial" w:cs="Arial"/>
          <w:sz w:val="22"/>
          <w:szCs w:val="22"/>
        </w:rPr>
        <w:t>(art. 6 ust.1</w:t>
      </w:r>
      <w:r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Fonts w:ascii="Arial" w:hAnsi="Arial" w:cs="Arial"/>
          <w:sz w:val="22"/>
          <w:szCs w:val="22"/>
        </w:rPr>
        <w:t>lit.</w:t>
      </w:r>
      <w:r>
        <w:rPr>
          <w:rFonts w:ascii="Arial" w:hAnsi="Arial" w:cs="Arial"/>
          <w:sz w:val="22"/>
          <w:szCs w:val="22"/>
        </w:rPr>
        <w:t> </w:t>
      </w:r>
      <w:r w:rsidRPr="009E449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9E449F">
        <w:rPr>
          <w:rFonts w:ascii="Arial" w:hAnsi="Arial" w:cs="Arial"/>
          <w:sz w:val="22"/>
          <w:szCs w:val="22"/>
        </w:rPr>
        <w:t xml:space="preserve"> RODO) przysługuje Pani/Panu prawo do cofnięcia zgody w dowolnym momencie. Cofnięcie zgody nie ma wpływu na zgodność z prawem przetwarzania danych, którego dokonano przed jej cofnięciem. </w:t>
      </w:r>
    </w:p>
    <w:p w14:paraId="0AC77F2B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 xml:space="preserve">Podanie przez Panią/Pana danych osobowych wynika z przepisów prawa i jest ono warunkiem </w:t>
      </w:r>
      <w:r w:rsidRPr="004505EA">
        <w:rPr>
          <w:rFonts w:ascii="Arial" w:hAnsi="Arial" w:cs="Arial"/>
          <w:b/>
          <w:bCs/>
          <w:sz w:val="22"/>
          <w:szCs w:val="22"/>
        </w:rPr>
        <w:t xml:space="preserve">zawarcia umowy i uzyskania </w:t>
      </w:r>
      <w:r w:rsidRPr="004505EA">
        <w:rPr>
          <w:rStyle w:val="FontStyle25"/>
          <w:rFonts w:ascii="Arial" w:hAnsi="Arial" w:cs="Arial"/>
          <w:b/>
          <w:bCs/>
          <w:sz w:val="22"/>
          <w:szCs w:val="22"/>
        </w:rPr>
        <w:t>refundacji kosztów wyposażenia lub doposażenia stanowiska pracy</w:t>
      </w:r>
      <w:r w:rsidRPr="008C5691">
        <w:rPr>
          <w:rFonts w:ascii="Arial" w:hAnsi="Arial" w:cs="Arial"/>
          <w:bCs/>
          <w:sz w:val="22"/>
          <w:szCs w:val="22"/>
        </w:rPr>
        <w:t>.</w:t>
      </w:r>
      <w:r w:rsidRPr="008C5691">
        <w:rPr>
          <w:rFonts w:ascii="Arial" w:hAnsi="Arial" w:cs="Arial"/>
          <w:sz w:val="22"/>
          <w:szCs w:val="22"/>
        </w:rPr>
        <w:t xml:space="preserve"> Odm</w:t>
      </w:r>
      <w:r w:rsidRPr="009E449F">
        <w:rPr>
          <w:rFonts w:ascii="Arial" w:hAnsi="Arial" w:cs="Arial"/>
          <w:sz w:val="22"/>
          <w:szCs w:val="22"/>
        </w:rPr>
        <w:t>owa podania wymaganych danych będzie skutkować brakiem możliwości realizacji czynności urzędowych, nie zawarciem umowy</w:t>
      </w:r>
      <w:r w:rsidRPr="009E449F">
        <w:rPr>
          <w:rStyle w:val="FontStyle25"/>
          <w:rFonts w:ascii="Arial" w:hAnsi="Arial" w:cs="Arial"/>
          <w:sz w:val="22"/>
          <w:szCs w:val="22"/>
        </w:rPr>
        <w:t xml:space="preserve"> lub będzie wiązać się</w:t>
      </w:r>
      <w:r>
        <w:rPr>
          <w:rStyle w:val="FontStyle25"/>
          <w:rFonts w:ascii="Arial" w:hAnsi="Arial" w:cs="Arial"/>
          <w:sz w:val="22"/>
          <w:szCs w:val="22"/>
        </w:rPr>
        <w:t xml:space="preserve"> </w:t>
      </w:r>
      <w:r w:rsidRPr="009E449F">
        <w:rPr>
          <w:rStyle w:val="FontStyle25"/>
          <w:rFonts w:ascii="Arial" w:hAnsi="Arial" w:cs="Arial"/>
          <w:sz w:val="22"/>
          <w:szCs w:val="22"/>
        </w:rPr>
        <w:t>z</w:t>
      </w:r>
      <w:r w:rsidR="00502CEA">
        <w:rPr>
          <w:rStyle w:val="FontStyle25"/>
          <w:rFonts w:ascii="Arial" w:hAnsi="Arial" w:cs="Arial"/>
          <w:sz w:val="22"/>
          <w:szCs w:val="22"/>
        </w:rPr>
        <w:t> </w:t>
      </w:r>
      <w:r w:rsidRPr="009E449F">
        <w:rPr>
          <w:rStyle w:val="FontStyle25"/>
          <w:rFonts w:ascii="Arial" w:hAnsi="Arial" w:cs="Arial"/>
          <w:sz w:val="22"/>
          <w:szCs w:val="22"/>
        </w:rPr>
        <w:t>rezygnacją ze świadczenia usług przez tut. urząd</w:t>
      </w:r>
      <w:r w:rsidRPr="009E449F">
        <w:rPr>
          <w:rFonts w:ascii="Arial" w:hAnsi="Arial" w:cs="Arial"/>
          <w:sz w:val="22"/>
          <w:szCs w:val="22"/>
        </w:rPr>
        <w:t>.</w:t>
      </w:r>
    </w:p>
    <w:p w14:paraId="22665A88" w14:textId="6395097A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 xml:space="preserve">Przysługuje Pani/Panu prawo do wniesienia skargi w zakresie nieuprawnionego przetwarzania danych osobowych do organu nadzorczego właściwego do spraw ochrony danych osobowych </w:t>
      </w:r>
      <w:r w:rsidR="008D5965">
        <w:rPr>
          <w:rFonts w:ascii="Arial" w:hAnsi="Arial" w:cs="Arial"/>
          <w:sz w:val="22"/>
          <w:szCs w:val="22"/>
        </w:rPr>
        <w:t>–</w:t>
      </w:r>
      <w:r w:rsidRPr="009E449F">
        <w:rPr>
          <w:rFonts w:ascii="Arial" w:hAnsi="Arial" w:cs="Arial"/>
          <w:sz w:val="22"/>
          <w:szCs w:val="22"/>
        </w:rPr>
        <w:t xml:space="preserve"> </w:t>
      </w:r>
      <w:r w:rsidR="008D5965">
        <w:rPr>
          <w:rFonts w:ascii="Arial" w:hAnsi="Arial" w:cs="Arial"/>
          <w:sz w:val="22"/>
          <w:szCs w:val="22"/>
        </w:rPr>
        <w:t xml:space="preserve">Prezesa </w:t>
      </w:r>
      <w:r w:rsidRPr="009E449F">
        <w:rPr>
          <w:rFonts w:ascii="Arial" w:hAnsi="Arial" w:cs="Arial"/>
          <w:sz w:val="22"/>
          <w:szCs w:val="22"/>
        </w:rPr>
        <w:t>Urz</w:t>
      </w:r>
      <w:r w:rsidR="008D5965">
        <w:rPr>
          <w:rFonts w:ascii="Arial" w:hAnsi="Arial" w:cs="Arial"/>
          <w:sz w:val="22"/>
          <w:szCs w:val="22"/>
        </w:rPr>
        <w:t>ędu</w:t>
      </w:r>
      <w:r w:rsidRPr="009E449F">
        <w:rPr>
          <w:rFonts w:ascii="Arial" w:hAnsi="Arial" w:cs="Arial"/>
          <w:sz w:val="22"/>
          <w:szCs w:val="22"/>
        </w:rPr>
        <w:t xml:space="preserve"> Ochrony Danych Osobowych, ul. Stawki 2, 00-193 Warszawa.</w:t>
      </w:r>
    </w:p>
    <w:p w14:paraId="4BABD8F0" w14:textId="77777777" w:rsidR="004B3C11" w:rsidRPr="009E449F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E449F">
        <w:rPr>
          <w:rFonts w:ascii="Arial" w:hAnsi="Arial" w:cs="Arial"/>
          <w:sz w:val="22"/>
          <w:szCs w:val="22"/>
        </w:rPr>
        <w:t>Pani/Pana dane nie będą przekazane odbiorcy w państwie trzecim lub organizacji międzynarodowej.</w:t>
      </w:r>
    </w:p>
    <w:p w14:paraId="1AAE5E9C" w14:textId="77777777" w:rsidR="004B3C11" w:rsidRPr="008C5691" w:rsidRDefault="004B3C11" w:rsidP="004B3C11">
      <w:pPr>
        <w:pStyle w:val="Akapitzlist"/>
        <w:numPr>
          <w:ilvl w:val="0"/>
          <w:numId w:val="16"/>
        </w:numPr>
        <w:suppressAutoHyphens w:val="0"/>
        <w:spacing w:after="200"/>
        <w:ind w:left="0" w:right="-284" w:hanging="426"/>
        <w:contextualSpacing/>
        <w:jc w:val="both"/>
        <w:rPr>
          <w:rFonts w:ascii="Arial" w:hAnsi="Arial" w:cs="Arial"/>
        </w:rPr>
      </w:pPr>
      <w:r w:rsidRPr="009E449F">
        <w:rPr>
          <w:rFonts w:ascii="Arial" w:hAnsi="Arial" w:cs="Arial"/>
          <w:color w:val="000000"/>
          <w:sz w:val="22"/>
          <w:szCs w:val="22"/>
        </w:rPr>
        <w:t>Pan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9E449F">
        <w:rPr>
          <w:rFonts w:ascii="Arial" w:hAnsi="Arial" w:cs="Arial"/>
          <w:color w:val="000000"/>
          <w:sz w:val="22"/>
          <w:szCs w:val="22"/>
        </w:rPr>
        <w:t>/Pan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9E449F">
        <w:rPr>
          <w:rFonts w:ascii="Arial" w:hAnsi="Arial" w:cs="Arial"/>
          <w:color w:val="000000"/>
          <w:sz w:val="22"/>
          <w:szCs w:val="22"/>
        </w:rPr>
        <w:t xml:space="preserve"> dane nie będą poddane zautomatyzowanemu podejmowaniu decyzji (w tym profilowaniu,</w:t>
      </w:r>
      <w:r w:rsidRPr="009E449F">
        <w:rPr>
          <w:rFonts w:ascii="Arial" w:hAnsi="Arial" w:cs="Arial"/>
          <w:sz w:val="22"/>
          <w:szCs w:val="22"/>
        </w:rPr>
        <w:t xml:space="preserve"> </w:t>
      </w:r>
      <w:r w:rsidRPr="009E449F">
        <w:rPr>
          <w:rStyle w:val="FontStyle25"/>
          <w:rFonts w:ascii="Arial" w:hAnsi="Arial" w:cs="Arial"/>
          <w:sz w:val="22"/>
          <w:szCs w:val="22"/>
        </w:rPr>
        <w:t xml:space="preserve">o którym mowa w art. 22 ust. </w:t>
      </w:r>
      <w:r w:rsidRPr="009E449F">
        <w:rPr>
          <w:rStyle w:val="FontStyle22"/>
          <w:sz w:val="22"/>
          <w:szCs w:val="22"/>
        </w:rPr>
        <w:t xml:space="preserve">1 </w:t>
      </w:r>
      <w:r w:rsidRPr="009E449F">
        <w:rPr>
          <w:rStyle w:val="FontStyle25"/>
          <w:rFonts w:ascii="Arial" w:hAnsi="Arial" w:cs="Arial"/>
          <w:sz w:val="22"/>
          <w:szCs w:val="22"/>
        </w:rPr>
        <w:t xml:space="preserve">i </w:t>
      </w:r>
      <w:r w:rsidRPr="009E449F">
        <w:rPr>
          <w:rStyle w:val="FontStyle22"/>
          <w:sz w:val="22"/>
          <w:szCs w:val="22"/>
        </w:rPr>
        <w:t xml:space="preserve">4 </w:t>
      </w:r>
      <w:r w:rsidRPr="009E449F">
        <w:rPr>
          <w:rStyle w:val="FontStyle25"/>
          <w:rFonts w:ascii="Arial" w:hAnsi="Arial" w:cs="Arial"/>
          <w:sz w:val="22"/>
          <w:szCs w:val="22"/>
        </w:rPr>
        <w:t>RODO</w:t>
      </w:r>
      <w:r w:rsidRPr="009E449F">
        <w:rPr>
          <w:rFonts w:ascii="Arial" w:hAnsi="Arial" w:cs="Arial"/>
          <w:color w:val="000000"/>
          <w:sz w:val="22"/>
          <w:szCs w:val="22"/>
        </w:rPr>
        <w:t>).</w:t>
      </w:r>
    </w:p>
    <w:p w14:paraId="2E703DF8" w14:textId="77777777" w:rsidR="004B3C11" w:rsidRDefault="004B3C11" w:rsidP="004B3C11">
      <w:pPr>
        <w:pStyle w:val="Akapitzlist"/>
        <w:suppressAutoHyphens w:val="0"/>
        <w:spacing w:after="200"/>
        <w:ind w:left="0" w:right="-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062EE2" w14:textId="77777777" w:rsidR="004B3C11" w:rsidRPr="00922E53" w:rsidRDefault="004B3C11" w:rsidP="004B3C11">
      <w:pPr>
        <w:pStyle w:val="Bezodstpw"/>
        <w:spacing w:line="276" w:lineRule="auto"/>
        <w:ind w:left="357" w:right="-567"/>
        <w:jc w:val="right"/>
        <w:rPr>
          <w:rFonts w:ascii="Arial" w:hAnsi="Arial" w:cs="Arial"/>
          <w:sz w:val="20"/>
          <w:szCs w:val="20"/>
        </w:rPr>
      </w:pPr>
      <w:r w:rsidRPr="00922E53">
        <w:rPr>
          <w:rFonts w:ascii="Arial" w:hAnsi="Arial" w:cs="Arial"/>
          <w:sz w:val="20"/>
          <w:szCs w:val="20"/>
        </w:rPr>
        <w:t>…….………</w:t>
      </w:r>
      <w:r>
        <w:rPr>
          <w:rFonts w:ascii="Arial" w:hAnsi="Arial" w:cs="Arial"/>
          <w:sz w:val="20"/>
          <w:szCs w:val="20"/>
        </w:rPr>
        <w:t>………..</w:t>
      </w:r>
      <w:r w:rsidRPr="00922E53">
        <w:rPr>
          <w:rFonts w:ascii="Arial" w:hAnsi="Arial" w:cs="Arial"/>
          <w:sz w:val="20"/>
          <w:szCs w:val="20"/>
        </w:rPr>
        <w:t>………………………………….……………………</w:t>
      </w:r>
    </w:p>
    <w:p w14:paraId="3F415B22" w14:textId="77777777" w:rsidR="004B3C11" w:rsidRPr="00502CEA" w:rsidRDefault="004B3C11" w:rsidP="00502CEA">
      <w:pPr>
        <w:pStyle w:val="Bezodstpw"/>
        <w:spacing w:line="276" w:lineRule="auto"/>
        <w:ind w:left="357" w:right="-567" w:firstLine="3471"/>
        <w:jc w:val="both"/>
        <w:rPr>
          <w:rFonts w:ascii="Arial" w:hAnsi="Arial" w:cs="Arial"/>
          <w:sz w:val="16"/>
          <w:szCs w:val="16"/>
          <w:u w:val="single"/>
        </w:rPr>
      </w:pPr>
      <w:r w:rsidRPr="00922E53">
        <w:rPr>
          <w:rFonts w:ascii="Arial" w:hAnsi="Arial" w:cs="Arial"/>
          <w:b/>
          <w:bCs/>
          <w:sz w:val="20"/>
          <w:szCs w:val="20"/>
        </w:rPr>
        <w:t xml:space="preserve">(data i czytelny podpis </w:t>
      </w:r>
      <w:r>
        <w:rPr>
          <w:rFonts w:ascii="Arial" w:hAnsi="Arial" w:cs="Arial"/>
          <w:b/>
          <w:bCs/>
          <w:sz w:val="20"/>
          <w:szCs w:val="20"/>
        </w:rPr>
        <w:t>osoby poinformowanej/</w:t>
      </w:r>
      <w:r w:rsidR="00502CEA">
        <w:rPr>
          <w:rFonts w:ascii="Arial" w:hAnsi="Arial" w:cs="Arial"/>
          <w:b/>
          <w:bCs/>
          <w:sz w:val="20"/>
          <w:szCs w:val="20"/>
        </w:rPr>
        <w:t>poręczyciel</w:t>
      </w:r>
      <w:r w:rsidR="00E81101">
        <w:rPr>
          <w:rFonts w:ascii="Arial" w:hAnsi="Arial" w:cs="Arial"/>
          <w:b/>
          <w:bCs/>
          <w:sz w:val="20"/>
          <w:szCs w:val="20"/>
        </w:rPr>
        <w:t>a</w:t>
      </w:r>
      <w:r w:rsidRPr="00922E53">
        <w:rPr>
          <w:rFonts w:ascii="Arial" w:hAnsi="Arial" w:cs="Arial"/>
          <w:b/>
          <w:bCs/>
          <w:sz w:val="20"/>
          <w:szCs w:val="20"/>
        </w:rPr>
        <w:t>)</w:t>
      </w:r>
    </w:p>
    <w:sectPr w:rsidR="004B3C11" w:rsidRPr="00502CEA" w:rsidSect="003D60A8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0EF3" w14:textId="77777777" w:rsidR="003D60A8" w:rsidRDefault="003D60A8" w:rsidP="00A02A7D">
      <w:r>
        <w:separator/>
      </w:r>
    </w:p>
  </w:endnote>
  <w:endnote w:type="continuationSeparator" w:id="0">
    <w:p w14:paraId="1E507367" w14:textId="77777777" w:rsidR="003D60A8" w:rsidRDefault="003D60A8" w:rsidP="00A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A2AB" w14:textId="77777777" w:rsidR="00D37AA6" w:rsidRPr="00C03CBD" w:rsidRDefault="00D37AA6" w:rsidP="00D37AA6">
    <w:pPr>
      <w:tabs>
        <w:tab w:val="center" w:pos="4536"/>
        <w:tab w:val="right" w:pos="9072"/>
      </w:tabs>
      <w:suppressAutoHyphens w:val="0"/>
      <w:jc w:val="right"/>
      <w:rPr>
        <w:rFonts w:ascii="Arial" w:hAnsi="Arial" w:cs="Arial"/>
        <w:b/>
        <w:bCs/>
        <w:lang w:val="x-none" w:eastAsia="x-none"/>
      </w:rPr>
    </w:pPr>
    <w:r w:rsidRPr="00C03CBD">
      <w:rPr>
        <w:rFonts w:ascii="Arial" w:hAnsi="Arial" w:cs="Arial"/>
        <w:lang w:eastAsia="x-none"/>
      </w:rPr>
      <w:t xml:space="preserve">Strona </w:t>
    </w:r>
    <w:r w:rsidRPr="00C03CBD">
      <w:rPr>
        <w:rFonts w:ascii="Arial" w:hAnsi="Arial" w:cs="Arial"/>
        <w:b/>
        <w:bCs/>
        <w:lang w:val="x-none" w:eastAsia="x-none"/>
      </w:rPr>
      <w:fldChar w:fldCharType="begin"/>
    </w:r>
    <w:r w:rsidRPr="00C03CBD">
      <w:rPr>
        <w:rFonts w:ascii="Arial" w:hAnsi="Arial" w:cs="Arial"/>
        <w:b/>
        <w:bCs/>
        <w:lang w:val="x-none" w:eastAsia="x-none"/>
      </w:rPr>
      <w:instrText>PAGE</w:instrText>
    </w:r>
    <w:r w:rsidRPr="00C03CBD">
      <w:rPr>
        <w:rFonts w:ascii="Arial" w:hAnsi="Arial" w:cs="Arial"/>
        <w:b/>
        <w:bCs/>
        <w:lang w:val="x-none" w:eastAsia="x-none"/>
      </w:rPr>
      <w:fldChar w:fldCharType="separate"/>
    </w:r>
    <w:r w:rsidR="00F10D4D">
      <w:rPr>
        <w:rFonts w:ascii="Arial" w:hAnsi="Arial" w:cs="Arial"/>
        <w:b/>
        <w:bCs/>
        <w:noProof/>
        <w:lang w:val="x-none" w:eastAsia="x-none"/>
      </w:rPr>
      <w:t>1</w:t>
    </w:r>
    <w:r w:rsidRPr="00C03CBD">
      <w:rPr>
        <w:rFonts w:ascii="Arial" w:hAnsi="Arial" w:cs="Arial"/>
        <w:b/>
        <w:bCs/>
        <w:lang w:val="x-none" w:eastAsia="x-none"/>
      </w:rPr>
      <w:fldChar w:fldCharType="end"/>
    </w:r>
    <w:r w:rsidRPr="00C03CBD">
      <w:rPr>
        <w:rFonts w:ascii="Arial" w:hAnsi="Arial" w:cs="Arial"/>
        <w:lang w:eastAsia="x-none"/>
      </w:rPr>
      <w:t xml:space="preserve"> z </w:t>
    </w:r>
    <w:r w:rsidRPr="00C03CBD">
      <w:rPr>
        <w:rFonts w:ascii="Arial" w:hAnsi="Arial" w:cs="Arial"/>
        <w:b/>
        <w:bCs/>
        <w:lang w:val="x-none" w:eastAsia="x-none"/>
      </w:rPr>
      <w:fldChar w:fldCharType="begin"/>
    </w:r>
    <w:r w:rsidRPr="00C03CBD">
      <w:rPr>
        <w:rFonts w:ascii="Arial" w:hAnsi="Arial" w:cs="Arial"/>
        <w:b/>
        <w:bCs/>
        <w:lang w:val="x-none" w:eastAsia="x-none"/>
      </w:rPr>
      <w:instrText>NUMPAGES</w:instrText>
    </w:r>
    <w:r w:rsidRPr="00C03CBD">
      <w:rPr>
        <w:rFonts w:ascii="Arial" w:hAnsi="Arial" w:cs="Arial"/>
        <w:b/>
        <w:bCs/>
        <w:lang w:val="x-none" w:eastAsia="x-none"/>
      </w:rPr>
      <w:fldChar w:fldCharType="separate"/>
    </w:r>
    <w:r w:rsidR="00F10D4D">
      <w:rPr>
        <w:rFonts w:ascii="Arial" w:hAnsi="Arial" w:cs="Arial"/>
        <w:b/>
        <w:bCs/>
        <w:noProof/>
        <w:lang w:val="x-none" w:eastAsia="x-none"/>
      </w:rPr>
      <w:t>3</w:t>
    </w:r>
    <w:r w:rsidRPr="00C03CBD">
      <w:rPr>
        <w:rFonts w:ascii="Arial" w:hAnsi="Arial" w:cs="Arial"/>
        <w:b/>
        <w:bCs/>
        <w:lang w:val="x-none" w:eastAsia="x-none"/>
      </w:rPr>
      <w:fldChar w:fldCharType="end"/>
    </w:r>
  </w:p>
  <w:p w14:paraId="6036753A" w14:textId="77777777" w:rsidR="00A02A7D" w:rsidRPr="00A02A7D" w:rsidRDefault="00A02A7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327A" w14:textId="77777777" w:rsidR="003D60A8" w:rsidRDefault="003D60A8" w:rsidP="00A02A7D">
      <w:r>
        <w:separator/>
      </w:r>
    </w:p>
  </w:footnote>
  <w:footnote w:type="continuationSeparator" w:id="0">
    <w:p w14:paraId="7B7747E7" w14:textId="77777777" w:rsidR="003D60A8" w:rsidRDefault="003D60A8" w:rsidP="00A0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08"/>
        </w:tabs>
        <w:ind w:left="808" w:hanging="360"/>
      </w:pPr>
    </w:lvl>
  </w:abstractNum>
  <w:abstractNum w:abstractNumId="1" w15:restartNumberingAfterBreak="0">
    <w:nsid w:val="00000003"/>
    <w:multiLevelType w:val="singleLevel"/>
    <w:tmpl w:val="1604ED16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783D39"/>
    <w:multiLevelType w:val="hybridMultilevel"/>
    <w:tmpl w:val="3EB2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A31AF"/>
    <w:multiLevelType w:val="hybridMultilevel"/>
    <w:tmpl w:val="45D45390"/>
    <w:lvl w:ilvl="0" w:tplc="306AA2F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7525"/>
    <w:multiLevelType w:val="hybridMultilevel"/>
    <w:tmpl w:val="C374DC7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ED76C7"/>
    <w:multiLevelType w:val="hybridMultilevel"/>
    <w:tmpl w:val="FB5463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410A84"/>
    <w:multiLevelType w:val="hybridMultilevel"/>
    <w:tmpl w:val="3D94E4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C000B6"/>
    <w:multiLevelType w:val="hybridMultilevel"/>
    <w:tmpl w:val="01464606"/>
    <w:lvl w:ilvl="0" w:tplc="D246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5FDA"/>
    <w:multiLevelType w:val="hybridMultilevel"/>
    <w:tmpl w:val="0AB4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0916"/>
    <w:multiLevelType w:val="hybridMultilevel"/>
    <w:tmpl w:val="DB083BC8"/>
    <w:lvl w:ilvl="0" w:tplc="D82CB296">
      <w:start w:val="1"/>
      <w:numFmt w:val="decimal"/>
      <w:pStyle w:val="Nagwek1"/>
      <w:lvlText w:val="%1)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B5DC7"/>
    <w:multiLevelType w:val="hybridMultilevel"/>
    <w:tmpl w:val="DB30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1922"/>
    <w:multiLevelType w:val="hybridMultilevel"/>
    <w:tmpl w:val="4078A754"/>
    <w:lvl w:ilvl="0" w:tplc="B074D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E4088"/>
    <w:multiLevelType w:val="hybridMultilevel"/>
    <w:tmpl w:val="BE045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698367">
    <w:abstractNumId w:val="0"/>
  </w:num>
  <w:num w:numId="2" w16cid:durableId="1915504365">
    <w:abstractNumId w:val="1"/>
  </w:num>
  <w:num w:numId="3" w16cid:durableId="1208030305">
    <w:abstractNumId w:val="2"/>
  </w:num>
  <w:num w:numId="4" w16cid:durableId="2147041481">
    <w:abstractNumId w:val="3"/>
  </w:num>
  <w:num w:numId="5" w16cid:durableId="1416240301">
    <w:abstractNumId w:val="4"/>
  </w:num>
  <w:num w:numId="6" w16cid:durableId="1690764293">
    <w:abstractNumId w:val="5"/>
  </w:num>
  <w:num w:numId="7" w16cid:durableId="1270622921">
    <w:abstractNumId w:val="15"/>
  </w:num>
  <w:num w:numId="8" w16cid:durableId="184294467">
    <w:abstractNumId w:val="16"/>
  </w:num>
  <w:num w:numId="9" w16cid:durableId="232785025">
    <w:abstractNumId w:val="14"/>
  </w:num>
  <w:num w:numId="10" w16cid:durableId="1849129707">
    <w:abstractNumId w:val="11"/>
  </w:num>
  <w:num w:numId="11" w16cid:durableId="494229329">
    <w:abstractNumId w:val="7"/>
  </w:num>
  <w:num w:numId="12" w16cid:durableId="535191441">
    <w:abstractNumId w:val="12"/>
  </w:num>
  <w:num w:numId="13" w16cid:durableId="1414206968">
    <w:abstractNumId w:val="9"/>
  </w:num>
  <w:num w:numId="14" w16cid:durableId="946425760">
    <w:abstractNumId w:val="13"/>
  </w:num>
  <w:num w:numId="15" w16cid:durableId="1309163168">
    <w:abstractNumId w:val="8"/>
  </w:num>
  <w:num w:numId="16" w16cid:durableId="1897473392">
    <w:abstractNumId w:val="6"/>
  </w:num>
  <w:num w:numId="17" w16cid:durableId="713695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FE"/>
    <w:rsid w:val="000224BC"/>
    <w:rsid w:val="00030CE8"/>
    <w:rsid w:val="00033514"/>
    <w:rsid w:val="00035F7B"/>
    <w:rsid w:val="000455C0"/>
    <w:rsid w:val="00050398"/>
    <w:rsid w:val="000518FD"/>
    <w:rsid w:val="0006211F"/>
    <w:rsid w:val="00095EFE"/>
    <w:rsid w:val="000C0320"/>
    <w:rsid w:val="00102921"/>
    <w:rsid w:val="00114667"/>
    <w:rsid w:val="00146CC9"/>
    <w:rsid w:val="001B0FA5"/>
    <w:rsid w:val="001C1EE0"/>
    <w:rsid w:val="001C348D"/>
    <w:rsid w:val="001E6CFE"/>
    <w:rsid w:val="001F5987"/>
    <w:rsid w:val="002038DB"/>
    <w:rsid w:val="00222325"/>
    <w:rsid w:val="002275EB"/>
    <w:rsid w:val="00276487"/>
    <w:rsid w:val="002B0A15"/>
    <w:rsid w:val="0032392D"/>
    <w:rsid w:val="00323FC0"/>
    <w:rsid w:val="00327FDA"/>
    <w:rsid w:val="003D60A8"/>
    <w:rsid w:val="003E2F77"/>
    <w:rsid w:val="003F57F3"/>
    <w:rsid w:val="00401327"/>
    <w:rsid w:val="004345CF"/>
    <w:rsid w:val="004364CD"/>
    <w:rsid w:val="00440AA3"/>
    <w:rsid w:val="00451E09"/>
    <w:rsid w:val="00473A4A"/>
    <w:rsid w:val="00491E60"/>
    <w:rsid w:val="00491E6F"/>
    <w:rsid w:val="004B3C11"/>
    <w:rsid w:val="004E3BEB"/>
    <w:rsid w:val="00502CEA"/>
    <w:rsid w:val="005310FE"/>
    <w:rsid w:val="00534B1B"/>
    <w:rsid w:val="00535BEE"/>
    <w:rsid w:val="0054181F"/>
    <w:rsid w:val="00580E3E"/>
    <w:rsid w:val="0058226F"/>
    <w:rsid w:val="0059579A"/>
    <w:rsid w:val="0059661C"/>
    <w:rsid w:val="005D0621"/>
    <w:rsid w:val="005F1BEF"/>
    <w:rsid w:val="006236C6"/>
    <w:rsid w:val="00656AAD"/>
    <w:rsid w:val="0065745A"/>
    <w:rsid w:val="00657836"/>
    <w:rsid w:val="006759BC"/>
    <w:rsid w:val="00681DB6"/>
    <w:rsid w:val="00692948"/>
    <w:rsid w:val="006A0D0D"/>
    <w:rsid w:val="006B1D39"/>
    <w:rsid w:val="006B5B8F"/>
    <w:rsid w:val="006D680A"/>
    <w:rsid w:val="006E4534"/>
    <w:rsid w:val="006E66CF"/>
    <w:rsid w:val="006F7BCA"/>
    <w:rsid w:val="00720E2A"/>
    <w:rsid w:val="00752DEF"/>
    <w:rsid w:val="0078399D"/>
    <w:rsid w:val="00791BEF"/>
    <w:rsid w:val="007D0E9A"/>
    <w:rsid w:val="007D1570"/>
    <w:rsid w:val="007F0E22"/>
    <w:rsid w:val="00800FE7"/>
    <w:rsid w:val="00833123"/>
    <w:rsid w:val="008441DF"/>
    <w:rsid w:val="008716F0"/>
    <w:rsid w:val="008869EF"/>
    <w:rsid w:val="00893E14"/>
    <w:rsid w:val="00896164"/>
    <w:rsid w:val="008D5965"/>
    <w:rsid w:val="008E5DD0"/>
    <w:rsid w:val="008E7E28"/>
    <w:rsid w:val="008F48C5"/>
    <w:rsid w:val="008F7257"/>
    <w:rsid w:val="00906CD9"/>
    <w:rsid w:val="00912D41"/>
    <w:rsid w:val="00920D69"/>
    <w:rsid w:val="009350DC"/>
    <w:rsid w:val="00944025"/>
    <w:rsid w:val="00950C16"/>
    <w:rsid w:val="009520DD"/>
    <w:rsid w:val="00954220"/>
    <w:rsid w:val="00956770"/>
    <w:rsid w:val="00965E28"/>
    <w:rsid w:val="00965E65"/>
    <w:rsid w:val="00976CDE"/>
    <w:rsid w:val="009B0DBD"/>
    <w:rsid w:val="009D3530"/>
    <w:rsid w:val="00A02A7D"/>
    <w:rsid w:val="00A04DD2"/>
    <w:rsid w:val="00A06850"/>
    <w:rsid w:val="00A13CBF"/>
    <w:rsid w:val="00A13D81"/>
    <w:rsid w:val="00A20CF2"/>
    <w:rsid w:val="00A81124"/>
    <w:rsid w:val="00AB5544"/>
    <w:rsid w:val="00AD75A5"/>
    <w:rsid w:val="00AF46E7"/>
    <w:rsid w:val="00B33841"/>
    <w:rsid w:val="00B41571"/>
    <w:rsid w:val="00B438CA"/>
    <w:rsid w:val="00B52585"/>
    <w:rsid w:val="00BA31DB"/>
    <w:rsid w:val="00BA321A"/>
    <w:rsid w:val="00BB1710"/>
    <w:rsid w:val="00BC05D1"/>
    <w:rsid w:val="00BC35B4"/>
    <w:rsid w:val="00BD4E66"/>
    <w:rsid w:val="00BD5486"/>
    <w:rsid w:val="00BE1829"/>
    <w:rsid w:val="00C320F4"/>
    <w:rsid w:val="00C41C09"/>
    <w:rsid w:val="00C47641"/>
    <w:rsid w:val="00C60D4C"/>
    <w:rsid w:val="00C63E96"/>
    <w:rsid w:val="00C71A83"/>
    <w:rsid w:val="00C72870"/>
    <w:rsid w:val="00C84328"/>
    <w:rsid w:val="00C84B6A"/>
    <w:rsid w:val="00C9109D"/>
    <w:rsid w:val="00CB2E92"/>
    <w:rsid w:val="00D03CAE"/>
    <w:rsid w:val="00D22361"/>
    <w:rsid w:val="00D33E1B"/>
    <w:rsid w:val="00D37AA6"/>
    <w:rsid w:val="00D450F4"/>
    <w:rsid w:val="00D53B7B"/>
    <w:rsid w:val="00D56758"/>
    <w:rsid w:val="00DB512C"/>
    <w:rsid w:val="00DC6F8E"/>
    <w:rsid w:val="00DD033E"/>
    <w:rsid w:val="00DD64F7"/>
    <w:rsid w:val="00DD6B4D"/>
    <w:rsid w:val="00DE172E"/>
    <w:rsid w:val="00DF11E2"/>
    <w:rsid w:val="00E12352"/>
    <w:rsid w:val="00E36812"/>
    <w:rsid w:val="00E3700A"/>
    <w:rsid w:val="00E414F5"/>
    <w:rsid w:val="00E81101"/>
    <w:rsid w:val="00E92C20"/>
    <w:rsid w:val="00E94103"/>
    <w:rsid w:val="00EA2D1F"/>
    <w:rsid w:val="00EA3A34"/>
    <w:rsid w:val="00EA7CDB"/>
    <w:rsid w:val="00EF6DAC"/>
    <w:rsid w:val="00F10D4D"/>
    <w:rsid w:val="00F1647E"/>
    <w:rsid w:val="00F229C7"/>
    <w:rsid w:val="00F2638D"/>
    <w:rsid w:val="00F26BD5"/>
    <w:rsid w:val="00F30717"/>
    <w:rsid w:val="00F73185"/>
    <w:rsid w:val="00F769E2"/>
    <w:rsid w:val="00F86F84"/>
    <w:rsid w:val="00F951E6"/>
    <w:rsid w:val="00FB0C2D"/>
    <w:rsid w:val="00FB4AD2"/>
    <w:rsid w:val="00FB4C94"/>
    <w:rsid w:val="00FE3931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C5C5F"/>
  <w15:chartTrackingRefBased/>
  <w15:docId w15:val="{CE3EB0A4-7E10-402A-B44F-DA97B7EE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E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95EFE"/>
    <w:pPr>
      <w:keepNext/>
      <w:numPr>
        <w:numId w:val="14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95EFE"/>
    <w:pPr>
      <w:jc w:val="center"/>
    </w:pPr>
    <w:rPr>
      <w:i/>
      <w:sz w:val="28"/>
    </w:rPr>
  </w:style>
  <w:style w:type="paragraph" w:styleId="Tekstpodstawowywcity">
    <w:name w:val="Body Text Indent"/>
    <w:basedOn w:val="Normalny"/>
    <w:rsid w:val="00095EFE"/>
    <w:pPr>
      <w:ind w:left="142"/>
    </w:pPr>
    <w:rPr>
      <w:sz w:val="24"/>
    </w:rPr>
  </w:style>
  <w:style w:type="paragraph" w:customStyle="1" w:styleId="WW-Tekstpodstawowywcity2">
    <w:name w:val="WW-Tekst podstawowy wcięty 2"/>
    <w:basedOn w:val="Normalny"/>
    <w:rsid w:val="00095EFE"/>
    <w:pPr>
      <w:ind w:left="567" w:hanging="567"/>
    </w:pPr>
    <w:rPr>
      <w:sz w:val="22"/>
    </w:rPr>
  </w:style>
  <w:style w:type="paragraph" w:styleId="Tekstdymka">
    <w:name w:val="Balloon Text"/>
    <w:basedOn w:val="Normalny"/>
    <w:link w:val="TekstdymkaZnak"/>
    <w:rsid w:val="00E12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352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02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2A7D"/>
    <w:rPr>
      <w:lang w:eastAsia="ar-SA"/>
    </w:rPr>
  </w:style>
  <w:style w:type="paragraph" w:styleId="Stopka">
    <w:name w:val="footer"/>
    <w:basedOn w:val="Normalny"/>
    <w:link w:val="StopkaZnak"/>
    <w:uiPriority w:val="99"/>
    <w:rsid w:val="00A02A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2A7D"/>
    <w:rPr>
      <w:lang w:eastAsia="ar-SA"/>
    </w:rPr>
  </w:style>
  <w:style w:type="paragraph" w:styleId="Akapitzlist">
    <w:name w:val="List Paragraph"/>
    <w:basedOn w:val="Normalny"/>
    <w:uiPriority w:val="34"/>
    <w:qFormat/>
    <w:rsid w:val="004B3C11"/>
    <w:pPr>
      <w:ind w:left="708"/>
    </w:pPr>
  </w:style>
  <w:style w:type="character" w:customStyle="1" w:styleId="FontStyle22">
    <w:name w:val="Font Style22"/>
    <w:uiPriority w:val="99"/>
    <w:rsid w:val="004B3C1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4B3C11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4B3C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3B89-1EA8-4F85-9523-91CC36F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bszostak</dc:creator>
  <cp:keywords/>
  <cp:lastModifiedBy>Irena Micał</cp:lastModifiedBy>
  <cp:revision>2</cp:revision>
  <cp:lastPrinted>2023-02-17T07:34:00Z</cp:lastPrinted>
  <dcterms:created xsi:type="dcterms:W3CDTF">2024-02-06T09:15:00Z</dcterms:created>
  <dcterms:modified xsi:type="dcterms:W3CDTF">2024-02-06T09:15:00Z</dcterms:modified>
</cp:coreProperties>
</file>